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FB41B" w14:textId="77777777" w:rsidR="00217E23" w:rsidRPr="00244B97" w:rsidRDefault="00217E23" w:rsidP="00217E23">
      <w:pPr>
        <w:jc w:val="center"/>
        <w:rPr>
          <w:rFonts w:ascii="Arial" w:hAnsi="Arial" w:cs="Arial"/>
          <w:b/>
          <w:color w:val="4666CD"/>
          <w:sz w:val="22"/>
          <w:szCs w:val="22"/>
        </w:rPr>
      </w:pPr>
      <w:r w:rsidRPr="00244B97">
        <w:rPr>
          <w:rFonts w:ascii="Arial" w:hAnsi="Arial" w:cs="Arial"/>
          <w:b/>
          <w:color w:val="4666CD"/>
          <w:sz w:val="22"/>
          <w:szCs w:val="22"/>
        </w:rPr>
        <w:t>THE STATE UNIVERSITY OF NEW YORK AT FREDONIA</w:t>
      </w:r>
    </w:p>
    <w:p w14:paraId="735D6225" w14:textId="77777777" w:rsidR="00217E23" w:rsidRPr="00244B97" w:rsidRDefault="00217E23" w:rsidP="00217E23">
      <w:pPr>
        <w:jc w:val="center"/>
        <w:rPr>
          <w:rFonts w:ascii="Arial" w:hAnsi="Arial" w:cs="Arial"/>
          <w:b/>
          <w:color w:val="4666CD"/>
          <w:sz w:val="22"/>
          <w:szCs w:val="22"/>
        </w:rPr>
      </w:pPr>
      <w:r w:rsidRPr="00244B97">
        <w:rPr>
          <w:rFonts w:ascii="Arial" w:hAnsi="Arial" w:cs="Arial"/>
          <w:b/>
          <w:color w:val="4666CD"/>
          <w:sz w:val="22"/>
          <w:szCs w:val="22"/>
        </w:rPr>
        <w:t>MEETING OF THE COLLEGE COUNCIL</w:t>
      </w:r>
    </w:p>
    <w:p w14:paraId="608B2CAF" w14:textId="77777777" w:rsidR="00217E23" w:rsidRPr="00244B97" w:rsidRDefault="00217E23" w:rsidP="00217E23">
      <w:pPr>
        <w:jc w:val="center"/>
        <w:rPr>
          <w:rFonts w:ascii="Arial" w:hAnsi="Arial" w:cs="Arial"/>
          <w:b/>
          <w:color w:val="4666CD"/>
          <w:sz w:val="22"/>
          <w:szCs w:val="22"/>
        </w:rPr>
      </w:pPr>
      <w:r w:rsidRPr="00244B97">
        <w:rPr>
          <w:rFonts w:ascii="Arial" w:hAnsi="Arial" w:cs="Arial"/>
          <w:b/>
          <w:color w:val="4666CD"/>
          <w:sz w:val="22"/>
          <w:szCs w:val="22"/>
        </w:rPr>
        <w:t>PRESIDENT’S CONFERENCE ROOM</w:t>
      </w:r>
    </w:p>
    <w:p w14:paraId="563E3088" w14:textId="77777777" w:rsidR="00217E23" w:rsidRPr="00244B97" w:rsidRDefault="00217E23" w:rsidP="00217E23">
      <w:pPr>
        <w:jc w:val="center"/>
        <w:rPr>
          <w:rFonts w:ascii="Arial" w:hAnsi="Arial" w:cs="Arial"/>
          <w:b/>
          <w:color w:val="4666CD"/>
          <w:sz w:val="22"/>
          <w:szCs w:val="22"/>
        </w:rPr>
      </w:pPr>
      <w:r w:rsidRPr="00244B97">
        <w:rPr>
          <w:rFonts w:ascii="Arial" w:hAnsi="Arial" w:cs="Arial"/>
          <w:b/>
          <w:color w:val="4666CD"/>
          <w:sz w:val="22"/>
          <w:szCs w:val="22"/>
        </w:rPr>
        <w:t>SEPTEMBER 23, 2015</w:t>
      </w:r>
    </w:p>
    <w:p w14:paraId="2AD8AE05" w14:textId="77777777" w:rsidR="00217E23" w:rsidRPr="00244B97" w:rsidRDefault="00217E23" w:rsidP="00217E23">
      <w:pPr>
        <w:rPr>
          <w:rFonts w:ascii="Arial" w:hAnsi="Arial" w:cs="Arial"/>
          <w:sz w:val="22"/>
          <w:szCs w:val="22"/>
        </w:rPr>
      </w:pPr>
    </w:p>
    <w:p w14:paraId="5598BCC6" w14:textId="244E410E" w:rsidR="00217E23" w:rsidRPr="00244B97" w:rsidRDefault="00217E23" w:rsidP="00217E23">
      <w:pPr>
        <w:rPr>
          <w:rFonts w:ascii="Arial" w:hAnsi="Arial" w:cs="Arial"/>
          <w:sz w:val="22"/>
          <w:szCs w:val="22"/>
        </w:rPr>
      </w:pPr>
      <w:r w:rsidRPr="00244B97">
        <w:rPr>
          <w:rFonts w:ascii="Arial" w:hAnsi="Arial" w:cs="Arial"/>
          <w:sz w:val="22"/>
          <w:szCs w:val="22"/>
        </w:rPr>
        <w:t>Present:  Cynthia Ahlstrom, Richar</w:t>
      </w:r>
      <w:r w:rsidR="001D00D7" w:rsidRPr="00244B97">
        <w:rPr>
          <w:rFonts w:ascii="Arial" w:hAnsi="Arial" w:cs="Arial"/>
          <w:sz w:val="22"/>
          <w:szCs w:val="22"/>
        </w:rPr>
        <w:t xml:space="preserve">d Alexander, Michael </w:t>
      </w:r>
      <w:proofErr w:type="spellStart"/>
      <w:r w:rsidR="001D00D7" w:rsidRPr="00244B97">
        <w:rPr>
          <w:rFonts w:ascii="Arial" w:hAnsi="Arial" w:cs="Arial"/>
          <w:sz w:val="22"/>
          <w:szCs w:val="22"/>
        </w:rPr>
        <w:t>Cerrie</w:t>
      </w:r>
      <w:proofErr w:type="spellEnd"/>
      <w:r w:rsidR="001D00D7" w:rsidRPr="00244B97">
        <w:rPr>
          <w:rFonts w:ascii="Arial" w:hAnsi="Arial" w:cs="Arial"/>
          <w:sz w:val="22"/>
          <w:szCs w:val="22"/>
        </w:rPr>
        <w:t xml:space="preserve">, Jefferson </w:t>
      </w:r>
      <w:proofErr w:type="spellStart"/>
      <w:r w:rsidR="001D00D7" w:rsidRPr="00244B97">
        <w:rPr>
          <w:rFonts w:ascii="Arial" w:hAnsi="Arial" w:cs="Arial"/>
          <w:sz w:val="22"/>
          <w:szCs w:val="22"/>
        </w:rPr>
        <w:t>Dedrick</w:t>
      </w:r>
      <w:proofErr w:type="spellEnd"/>
      <w:r w:rsidRPr="00244B97">
        <w:rPr>
          <w:rFonts w:ascii="Arial" w:hAnsi="Arial" w:cs="Arial"/>
          <w:sz w:val="22"/>
          <w:szCs w:val="22"/>
        </w:rPr>
        <w:t>, Joseph Joh</w:t>
      </w:r>
      <w:r w:rsidR="00591F73">
        <w:rPr>
          <w:rFonts w:ascii="Arial" w:hAnsi="Arial" w:cs="Arial"/>
          <w:sz w:val="22"/>
          <w:szCs w:val="22"/>
        </w:rPr>
        <w:t>nson, Stephen Keefe,</w:t>
      </w:r>
      <w:r w:rsidRPr="00244B97">
        <w:rPr>
          <w:rFonts w:ascii="Arial" w:hAnsi="Arial" w:cs="Arial"/>
          <w:sz w:val="22"/>
          <w:szCs w:val="22"/>
        </w:rPr>
        <w:t xml:space="preserve"> </w:t>
      </w:r>
      <w:proofErr w:type="gramStart"/>
      <w:r w:rsidRPr="00244B97">
        <w:rPr>
          <w:rFonts w:ascii="Arial" w:hAnsi="Arial" w:cs="Arial"/>
          <w:sz w:val="22"/>
          <w:szCs w:val="22"/>
        </w:rPr>
        <w:t>Frank</w:t>
      </w:r>
      <w:proofErr w:type="gramEnd"/>
      <w:r w:rsidRPr="00244B97">
        <w:rPr>
          <w:rFonts w:ascii="Arial" w:hAnsi="Arial" w:cs="Arial"/>
          <w:sz w:val="22"/>
          <w:szCs w:val="22"/>
        </w:rPr>
        <w:t xml:space="preserve"> Pagano</w:t>
      </w:r>
    </w:p>
    <w:p w14:paraId="5F8ED24B" w14:textId="77777777" w:rsidR="00217E23" w:rsidRPr="00244B97" w:rsidRDefault="00217E23" w:rsidP="00217E23">
      <w:pPr>
        <w:rPr>
          <w:rFonts w:ascii="Arial" w:hAnsi="Arial" w:cs="Arial"/>
          <w:sz w:val="22"/>
          <w:szCs w:val="22"/>
        </w:rPr>
      </w:pPr>
    </w:p>
    <w:p w14:paraId="69228E0D" w14:textId="77777777" w:rsidR="00591F73" w:rsidRDefault="00217E23" w:rsidP="00217E23">
      <w:pPr>
        <w:rPr>
          <w:rFonts w:ascii="Arial" w:hAnsi="Arial" w:cs="Arial"/>
          <w:sz w:val="22"/>
          <w:szCs w:val="22"/>
        </w:rPr>
      </w:pPr>
      <w:r w:rsidRPr="00244B97">
        <w:rPr>
          <w:rFonts w:ascii="Arial" w:hAnsi="Arial" w:cs="Arial"/>
          <w:sz w:val="22"/>
          <w:szCs w:val="22"/>
        </w:rPr>
        <w:t xml:space="preserve">Guests:  Michael </w:t>
      </w:r>
      <w:proofErr w:type="spellStart"/>
      <w:r w:rsidRPr="00244B97">
        <w:rPr>
          <w:rFonts w:ascii="Arial" w:hAnsi="Arial" w:cs="Arial"/>
          <w:sz w:val="22"/>
          <w:szCs w:val="22"/>
        </w:rPr>
        <w:t>Barone</w:t>
      </w:r>
      <w:proofErr w:type="spellEnd"/>
      <w:r w:rsidRPr="00244B97">
        <w:rPr>
          <w:rFonts w:ascii="Arial" w:hAnsi="Arial" w:cs="Arial"/>
          <w:sz w:val="22"/>
          <w:szCs w:val="22"/>
        </w:rPr>
        <w:t xml:space="preserve">, </w:t>
      </w:r>
      <w:r w:rsidR="001D00D7" w:rsidRPr="00244B97">
        <w:rPr>
          <w:rFonts w:ascii="Arial" w:hAnsi="Arial" w:cs="Arial"/>
          <w:sz w:val="22"/>
          <w:szCs w:val="22"/>
        </w:rPr>
        <w:t xml:space="preserve">Dr. Bill </w:t>
      </w:r>
      <w:proofErr w:type="spellStart"/>
      <w:r w:rsidR="001D00D7" w:rsidRPr="00244B97">
        <w:rPr>
          <w:rFonts w:ascii="Arial" w:hAnsi="Arial" w:cs="Arial"/>
          <w:sz w:val="22"/>
          <w:szCs w:val="22"/>
        </w:rPr>
        <w:t>Boerner</w:t>
      </w:r>
      <w:proofErr w:type="spellEnd"/>
      <w:r w:rsidR="001D00D7" w:rsidRPr="00244B97">
        <w:rPr>
          <w:rFonts w:ascii="Arial" w:hAnsi="Arial" w:cs="Arial"/>
          <w:sz w:val="22"/>
          <w:szCs w:val="22"/>
        </w:rPr>
        <w:t xml:space="preserve">, </w:t>
      </w:r>
      <w:r w:rsidRPr="00244B97">
        <w:rPr>
          <w:rFonts w:ascii="Arial" w:hAnsi="Arial" w:cs="Arial"/>
          <w:sz w:val="22"/>
          <w:szCs w:val="22"/>
        </w:rPr>
        <w:t xml:space="preserve">Dr. Teresa Brown, Dr. David Herman, </w:t>
      </w:r>
    </w:p>
    <w:p w14:paraId="05266356" w14:textId="6DB06C00" w:rsidR="00217E23" w:rsidRPr="00244B97" w:rsidRDefault="00217E23" w:rsidP="00217E23">
      <w:pPr>
        <w:rPr>
          <w:rFonts w:ascii="Arial" w:hAnsi="Arial" w:cs="Arial"/>
          <w:sz w:val="22"/>
          <w:szCs w:val="22"/>
        </w:rPr>
      </w:pPr>
      <w:r w:rsidRPr="00244B97">
        <w:rPr>
          <w:rFonts w:ascii="Arial" w:hAnsi="Arial" w:cs="Arial"/>
          <w:sz w:val="22"/>
          <w:szCs w:val="22"/>
        </w:rPr>
        <w:t>Dr. Virg</w:t>
      </w:r>
      <w:r w:rsidR="001D00D7" w:rsidRPr="00244B97">
        <w:rPr>
          <w:rFonts w:ascii="Arial" w:hAnsi="Arial" w:cs="Arial"/>
          <w:sz w:val="22"/>
          <w:szCs w:val="22"/>
        </w:rPr>
        <w:t>inia Horvath, Dr. Kevin Kearns</w:t>
      </w:r>
      <w:r w:rsidRPr="00244B97">
        <w:rPr>
          <w:rFonts w:ascii="Arial" w:hAnsi="Arial" w:cs="Arial"/>
          <w:sz w:val="22"/>
          <w:szCs w:val="22"/>
        </w:rPr>
        <w:t xml:space="preserve">, </w:t>
      </w:r>
      <w:r w:rsidR="001D00D7" w:rsidRPr="00244B97">
        <w:rPr>
          <w:rFonts w:ascii="Arial" w:hAnsi="Arial" w:cs="Arial"/>
          <w:sz w:val="22"/>
          <w:szCs w:val="22"/>
        </w:rPr>
        <w:t xml:space="preserve">Allison Martin, </w:t>
      </w:r>
      <w:r w:rsidRPr="00244B97">
        <w:rPr>
          <w:rFonts w:ascii="Arial" w:hAnsi="Arial" w:cs="Arial"/>
          <w:sz w:val="22"/>
          <w:szCs w:val="22"/>
        </w:rPr>
        <w:t xml:space="preserve">Liz </w:t>
      </w:r>
      <w:proofErr w:type="spellStart"/>
      <w:r w:rsidRPr="00244B97">
        <w:rPr>
          <w:rFonts w:ascii="Arial" w:hAnsi="Arial" w:cs="Arial"/>
          <w:sz w:val="22"/>
          <w:szCs w:val="22"/>
        </w:rPr>
        <w:t>Praetorius</w:t>
      </w:r>
      <w:proofErr w:type="spellEnd"/>
      <w:r w:rsidRPr="00244B97">
        <w:rPr>
          <w:rFonts w:ascii="Arial" w:hAnsi="Arial" w:cs="Arial"/>
          <w:sz w:val="22"/>
          <w:szCs w:val="22"/>
        </w:rPr>
        <w:t xml:space="preserve">, </w:t>
      </w:r>
      <w:r w:rsidR="001D00D7" w:rsidRPr="00244B97">
        <w:rPr>
          <w:rFonts w:ascii="Arial" w:hAnsi="Arial" w:cs="Arial"/>
          <w:sz w:val="22"/>
          <w:szCs w:val="22"/>
        </w:rPr>
        <w:t xml:space="preserve">Christopher </w:t>
      </w:r>
      <w:proofErr w:type="spellStart"/>
      <w:r w:rsidR="001D00D7" w:rsidRPr="00244B97">
        <w:rPr>
          <w:rFonts w:ascii="Arial" w:hAnsi="Arial" w:cs="Arial"/>
          <w:sz w:val="22"/>
          <w:szCs w:val="22"/>
        </w:rPr>
        <w:t>Taverna</w:t>
      </w:r>
      <w:proofErr w:type="spellEnd"/>
      <w:r w:rsidR="001D00D7" w:rsidRPr="00244B97">
        <w:rPr>
          <w:rFonts w:ascii="Arial" w:hAnsi="Arial" w:cs="Arial"/>
          <w:sz w:val="22"/>
          <w:szCs w:val="22"/>
        </w:rPr>
        <w:t xml:space="preserve">, </w:t>
      </w:r>
      <w:r w:rsidRPr="00244B97">
        <w:rPr>
          <w:rFonts w:ascii="Arial" w:hAnsi="Arial" w:cs="Arial"/>
          <w:sz w:val="22"/>
          <w:szCs w:val="22"/>
        </w:rPr>
        <w:t>Dr. David Tiffany</w:t>
      </w:r>
      <w:r w:rsidR="001D00D7" w:rsidRPr="00244B97">
        <w:rPr>
          <w:rFonts w:ascii="Arial" w:hAnsi="Arial" w:cs="Arial"/>
          <w:sz w:val="22"/>
          <w:szCs w:val="22"/>
        </w:rPr>
        <w:t xml:space="preserve">, Andrea </w:t>
      </w:r>
      <w:proofErr w:type="spellStart"/>
      <w:r w:rsidR="001D00D7" w:rsidRPr="00244B97">
        <w:rPr>
          <w:rFonts w:ascii="Arial" w:hAnsi="Arial" w:cs="Arial"/>
          <w:sz w:val="22"/>
          <w:szCs w:val="22"/>
        </w:rPr>
        <w:t>Wasiura</w:t>
      </w:r>
      <w:proofErr w:type="spellEnd"/>
    </w:p>
    <w:p w14:paraId="2CBD96C9" w14:textId="77777777" w:rsidR="001D00D7" w:rsidRPr="00244B97" w:rsidRDefault="001D00D7" w:rsidP="00217E23">
      <w:pPr>
        <w:rPr>
          <w:rFonts w:ascii="Arial" w:hAnsi="Arial" w:cs="Arial"/>
          <w:sz w:val="22"/>
          <w:szCs w:val="22"/>
        </w:rPr>
      </w:pPr>
    </w:p>
    <w:p w14:paraId="004E6DDF" w14:textId="77777777" w:rsidR="001D00D7" w:rsidRPr="00244B97" w:rsidRDefault="001D00D7" w:rsidP="00217E23">
      <w:pPr>
        <w:rPr>
          <w:rFonts w:ascii="Arial" w:hAnsi="Arial" w:cs="Arial"/>
          <w:sz w:val="22"/>
          <w:szCs w:val="22"/>
        </w:rPr>
      </w:pPr>
      <w:r w:rsidRPr="00244B97">
        <w:rPr>
          <w:rFonts w:ascii="Arial" w:hAnsi="Arial" w:cs="Arial"/>
          <w:sz w:val="22"/>
          <w:szCs w:val="22"/>
        </w:rPr>
        <w:t xml:space="preserve">Absent: Dr. Robert </w:t>
      </w:r>
      <w:proofErr w:type="spellStart"/>
      <w:r w:rsidRPr="00244B97">
        <w:rPr>
          <w:rFonts w:ascii="Arial" w:hAnsi="Arial" w:cs="Arial"/>
          <w:sz w:val="22"/>
          <w:szCs w:val="22"/>
        </w:rPr>
        <w:t>Deemer</w:t>
      </w:r>
      <w:proofErr w:type="spellEnd"/>
      <w:r w:rsidRPr="00244B97">
        <w:rPr>
          <w:rFonts w:ascii="Arial" w:hAnsi="Arial" w:cs="Arial"/>
          <w:sz w:val="22"/>
          <w:szCs w:val="22"/>
        </w:rPr>
        <w:t xml:space="preserve">, Russell </w:t>
      </w:r>
      <w:proofErr w:type="spellStart"/>
      <w:r w:rsidRPr="00244B97">
        <w:rPr>
          <w:rFonts w:ascii="Arial" w:hAnsi="Arial" w:cs="Arial"/>
          <w:sz w:val="22"/>
          <w:szCs w:val="22"/>
        </w:rPr>
        <w:t>Diethrick</w:t>
      </w:r>
      <w:proofErr w:type="spellEnd"/>
      <w:r w:rsidRPr="00244B97">
        <w:rPr>
          <w:rFonts w:ascii="Arial" w:hAnsi="Arial" w:cs="Arial"/>
          <w:sz w:val="22"/>
          <w:szCs w:val="22"/>
        </w:rPr>
        <w:t xml:space="preserve">, </w:t>
      </w:r>
      <w:proofErr w:type="gramStart"/>
      <w:r w:rsidRPr="00244B97">
        <w:rPr>
          <w:rFonts w:ascii="Arial" w:hAnsi="Arial" w:cs="Arial"/>
          <w:sz w:val="22"/>
          <w:szCs w:val="22"/>
        </w:rPr>
        <w:t>JoAnn</w:t>
      </w:r>
      <w:proofErr w:type="gramEnd"/>
      <w:r w:rsidRPr="00244B97">
        <w:rPr>
          <w:rFonts w:ascii="Arial" w:hAnsi="Arial" w:cs="Arial"/>
          <w:sz w:val="22"/>
          <w:szCs w:val="22"/>
        </w:rPr>
        <w:t xml:space="preserve"> </w:t>
      </w:r>
      <w:proofErr w:type="spellStart"/>
      <w:r w:rsidRPr="00244B97">
        <w:rPr>
          <w:rFonts w:ascii="Arial" w:hAnsi="Arial" w:cs="Arial"/>
          <w:sz w:val="22"/>
          <w:szCs w:val="22"/>
        </w:rPr>
        <w:t>Niebel</w:t>
      </w:r>
      <w:proofErr w:type="spellEnd"/>
    </w:p>
    <w:p w14:paraId="5BD9B71D" w14:textId="77777777" w:rsidR="00217E23" w:rsidRPr="00244B97" w:rsidRDefault="00217E23">
      <w:pPr>
        <w:rPr>
          <w:rFonts w:ascii="Arial" w:hAnsi="Arial" w:cs="Arial"/>
          <w:sz w:val="22"/>
          <w:szCs w:val="22"/>
        </w:rPr>
      </w:pPr>
    </w:p>
    <w:p w14:paraId="4A52A8BB" w14:textId="77777777" w:rsidR="00217E23" w:rsidRPr="00244B97" w:rsidRDefault="00217E23" w:rsidP="00217E23">
      <w:pPr>
        <w:rPr>
          <w:rFonts w:ascii="Arial" w:hAnsi="Arial" w:cs="Arial"/>
          <w:b/>
          <w:color w:val="4666CD"/>
          <w:sz w:val="22"/>
          <w:szCs w:val="22"/>
        </w:rPr>
      </w:pPr>
      <w:r w:rsidRPr="00244B97">
        <w:rPr>
          <w:rFonts w:ascii="Arial" w:hAnsi="Arial" w:cs="Arial"/>
          <w:b/>
          <w:color w:val="4666CD"/>
          <w:sz w:val="22"/>
          <w:szCs w:val="22"/>
        </w:rPr>
        <w:t>MEETING CALLED TO ORDER</w:t>
      </w:r>
    </w:p>
    <w:p w14:paraId="601FE3F3" w14:textId="77777777" w:rsidR="00217E23" w:rsidRPr="00244B97" w:rsidRDefault="00217E23" w:rsidP="00217E23">
      <w:pPr>
        <w:rPr>
          <w:rFonts w:ascii="Arial" w:hAnsi="Arial" w:cs="Arial"/>
          <w:sz w:val="22"/>
          <w:szCs w:val="22"/>
        </w:rPr>
      </w:pPr>
      <w:r w:rsidRPr="00244B97">
        <w:rPr>
          <w:rFonts w:ascii="Arial" w:hAnsi="Arial" w:cs="Arial"/>
          <w:sz w:val="22"/>
          <w:szCs w:val="22"/>
        </w:rPr>
        <w:t>The College Council meeting was called to order at 3:04 p.m.</w:t>
      </w:r>
    </w:p>
    <w:p w14:paraId="4278CF33" w14:textId="77777777" w:rsidR="00217E23" w:rsidRPr="00244B97" w:rsidRDefault="00217E23" w:rsidP="00217E23">
      <w:pPr>
        <w:rPr>
          <w:rFonts w:ascii="Arial" w:hAnsi="Arial" w:cs="Arial"/>
          <w:sz w:val="22"/>
          <w:szCs w:val="22"/>
        </w:rPr>
      </w:pPr>
    </w:p>
    <w:p w14:paraId="2FB19CEA" w14:textId="77777777" w:rsidR="00217E23" w:rsidRPr="00244B97" w:rsidRDefault="00217E23" w:rsidP="00217E23">
      <w:pPr>
        <w:rPr>
          <w:rFonts w:ascii="Arial" w:hAnsi="Arial" w:cs="Arial"/>
          <w:b/>
          <w:color w:val="4666CD"/>
          <w:sz w:val="22"/>
          <w:szCs w:val="22"/>
        </w:rPr>
      </w:pPr>
      <w:r w:rsidRPr="00244B97">
        <w:rPr>
          <w:rFonts w:ascii="Arial" w:hAnsi="Arial" w:cs="Arial"/>
          <w:b/>
          <w:color w:val="4666CD"/>
          <w:sz w:val="22"/>
          <w:szCs w:val="22"/>
        </w:rPr>
        <w:t>APPROVAL OF MINUTES</w:t>
      </w:r>
    </w:p>
    <w:p w14:paraId="4BDD7820" w14:textId="77777777" w:rsidR="00217E23" w:rsidRPr="00244B97" w:rsidRDefault="00217E23" w:rsidP="00217E23">
      <w:pPr>
        <w:rPr>
          <w:rFonts w:ascii="Arial" w:hAnsi="Arial" w:cs="Arial"/>
          <w:sz w:val="22"/>
          <w:szCs w:val="22"/>
        </w:rPr>
      </w:pPr>
      <w:r w:rsidRPr="00244B97">
        <w:rPr>
          <w:rFonts w:ascii="Arial" w:hAnsi="Arial" w:cs="Arial"/>
          <w:sz w:val="22"/>
          <w:szCs w:val="22"/>
        </w:rPr>
        <w:t xml:space="preserve">The College Council minutes of </w:t>
      </w:r>
      <w:r w:rsidR="00244B97">
        <w:rPr>
          <w:rFonts w:ascii="Arial" w:hAnsi="Arial" w:cs="Arial"/>
          <w:sz w:val="22"/>
          <w:szCs w:val="22"/>
        </w:rPr>
        <w:t>May</w:t>
      </w:r>
      <w:r w:rsidRPr="00244B97">
        <w:rPr>
          <w:rFonts w:ascii="Arial" w:hAnsi="Arial" w:cs="Arial"/>
          <w:sz w:val="22"/>
          <w:szCs w:val="22"/>
        </w:rPr>
        <w:t xml:space="preserve"> 6, 2015 were approved without modification with a motion from Richard Alexander and seconded by Stephen Keefe.</w:t>
      </w:r>
    </w:p>
    <w:p w14:paraId="0A564988" w14:textId="77777777" w:rsidR="00217E23" w:rsidRPr="00244B97" w:rsidRDefault="00217E23" w:rsidP="00217E23">
      <w:pPr>
        <w:rPr>
          <w:rFonts w:ascii="Arial" w:hAnsi="Arial" w:cs="Arial"/>
          <w:sz w:val="22"/>
          <w:szCs w:val="22"/>
        </w:rPr>
      </w:pPr>
    </w:p>
    <w:p w14:paraId="2B4F9B15" w14:textId="05DB3657" w:rsidR="00217E23" w:rsidRPr="00244B97" w:rsidRDefault="00217E23" w:rsidP="00217E23">
      <w:pPr>
        <w:rPr>
          <w:rFonts w:ascii="Arial" w:hAnsi="Arial" w:cs="Arial"/>
          <w:b/>
          <w:color w:val="4666CD"/>
          <w:sz w:val="22"/>
          <w:szCs w:val="22"/>
        </w:rPr>
      </w:pPr>
      <w:r w:rsidRPr="00244B97">
        <w:rPr>
          <w:rFonts w:ascii="Arial" w:hAnsi="Arial" w:cs="Arial"/>
          <w:b/>
          <w:color w:val="4666CD"/>
          <w:sz w:val="22"/>
          <w:szCs w:val="22"/>
        </w:rPr>
        <w:t>INFOR</w:t>
      </w:r>
      <w:r w:rsidR="007625DF">
        <w:rPr>
          <w:rFonts w:ascii="Arial" w:hAnsi="Arial" w:cs="Arial"/>
          <w:b/>
          <w:color w:val="4666CD"/>
          <w:sz w:val="22"/>
          <w:szCs w:val="22"/>
        </w:rPr>
        <w:t>M</w:t>
      </w:r>
      <w:r w:rsidRPr="00244B97">
        <w:rPr>
          <w:rFonts w:ascii="Arial" w:hAnsi="Arial" w:cs="Arial"/>
          <w:b/>
          <w:color w:val="4666CD"/>
          <w:sz w:val="22"/>
          <w:szCs w:val="22"/>
        </w:rPr>
        <w:t>ATION TECHNOOGY PRESENTATION</w:t>
      </w:r>
    </w:p>
    <w:p w14:paraId="27FD42B5" w14:textId="096058D8" w:rsidR="007A7A38" w:rsidRPr="00244B97" w:rsidRDefault="00217E23" w:rsidP="000D7FA6">
      <w:pPr>
        <w:tabs>
          <w:tab w:val="left" w:pos="1890"/>
        </w:tabs>
        <w:rPr>
          <w:rFonts w:ascii="Arial" w:hAnsi="Arial" w:cs="Arial"/>
          <w:sz w:val="22"/>
          <w:szCs w:val="22"/>
        </w:rPr>
      </w:pPr>
      <w:r w:rsidRPr="00244B97">
        <w:rPr>
          <w:rFonts w:ascii="Arial" w:hAnsi="Arial" w:cs="Arial"/>
          <w:sz w:val="22"/>
          <w:szCs w:val="22"/>
        </w:rPr>
        <w:t xml:space="preserve">Information Technology </w:t>
      </w:r>
      <w:r w:rsidR="007625DF">
        <w:rPr>
          <w:rFonts w:ascii="Arial" w:hAnsi="Arial" w:cs="Arial"/>
          <w:sz w:val="22"/>
          <w:szCs w:val="22"/>
        </w:rPr>
        <w:t xml:space="preserve">(IT) </w:t>
      </w:r>
      <w:r w:rsidRPr="00244B97">
        <w:rPr>
          <w:rFonts w:ascii="Arial" w:hAnsi="Arial" w:cs="Arial"/>
          <w:sz w:val="22"/>
          <w:szCs w:val="22"/>
        </w:rPr>
        <w:t xml:space="preserve">gave a brief Google Hangouts presentation. Chairman Frank Pagano explained that </w:t>
      </w:r>
      <w:r w:rsidR="007A7A38" w:rsidRPr="00244B97">
        <w:rPr>
          <w:rFonts w:ascii="Arial" w:hAnsi="Arial" w:cs="Arial"/>
          <w:sz w:val="22"/>
          <w:szCs w:val="22"/>
        </w:rPr>
        <w:t xml:space="preserve">Google Hangouts </w:t>
      </w:r>
      <w:proofErr w:type="gramStart"/>
      <w:r w:rsidR="007A7A38" w:rsidRPr="00244B97">
        <w:rPr>
          <w:rFonts w:ascii="Arial" w:hAnsi="Arial" w:cs="Arial"/>
          <w:sz w:val="22"/>
          <w:szCs w:val="22"/>
        </w:rPr>
        <w:t>will</w:t>
      </w:r>
      <w:proofErr w:type="gramEnd"/>
      <w:r w:rsidR="007A7A38" w:rsidRPr="00244B97">
        <w:rPr>
          <w:rFonts w:ascii="Arial" w:hAnsi="Arial" w:cs="Arial"/>
          <w:sz w:val="22"/>
          <w:szCs w:val="22"/>
        </w:rPr>
        <w:t xml:space="preserve"> be </w:t>
      </w:r>
      <w:r w:rsidR="00244B97">
        <w:rPr>
          <w:rFonts w:ascii="Arial" w:hAnsi="Arial" w:cs="Arial"/>
          <w:sz w:val="22"/>
          <w:szCs w:val="22"/>
        </w:rPr>
        <w:t xml:space="preserve">an </w:t>
      </w:r>
      <w:r w:rsidR="007A7A38" w:rsidRPr="00244B97">
        <w:rPr>
          <w:rFonts w:ascii="Arial" w:hAnsi="Arial" w:cs="Arial"/>
          <w:sz w:val="22"/>
          <w:szCs w:val="22"/>
        </w:rPr>
        <w:t>option</w:t>
      </w:r>
      <w:r w:rsidR="00591F73">
        <w:rPr>
          <w:rFonts w:ascii="Arial" w:hAnsi="Arial" w:cs="Arial"/>
          <w:sz w:val="22"/>
          <w:szCs w:val="22"/>
        </w:rPr>
        <w:t xml:space="preserve"> beginning this fall </w:t>
      </w:r>
      <w:r w:rsidR="007A7A38" w:rsidRPr="00244B97">
        <w:rPr>
          <w:rFonts w:ascii="Arial" w:hAnsi="Arial" w:cs="Arial"/>
          <w:sz w:val="22"/>
          <w:szCs w:val="22"/>
        </w:rPr>
        <w:t>for those Council members who are unable to atte</w:t>
      </w:r>
      <w:r w:rsidR="00591F73">
        <w:rPr>
          <w:rFonts w:ascii="Arial" w:hAnsi="Arial" w:cs="Arial"/>
          <w:sz w:val="22"/>
          <w:szCs w:val="22"/>
        </w:rPr>
        <w:t>nd</w:t>
      </w:r>
      <w:r w:rsidR="007A7A38" w:rsidRPr="00244B97">
        <w:rPr>
          <w:rFonts w:ascii="Arial" w:hAnsi="Arial" w:cs="Arial"/>
          <w:sz w:val="22"/>
          <w:szCs w:val="22"/>
        </w:rPr>
        <w:t xml:space="preserve"> meetings.  College Council meetings will still be held in the Presi</w:t>
      </w:r>
      <w:r w:rsidR="00D77825">
        <w:rPr>
          <w:rFonts w:ascii="Arial" w:hAnsi="Arial" w:cs="Arial"/>
          <w:sz w:val="22"/>
          <w:szCs w:val="22"/>
        </w:rPr>
        <w:t>dent’s conference room on Dec. 17, Feb. 17, and May 4</w:t>
      </w:r>
      <w:r w:rsidR="00244B97">
        <w:rPr>
          <w:rFonts w:ascii="Arial" w:hAnsi="Arial" w:cs="Arial"/>
          <w:sz w:val="22"/>
          <w:szCs w:val="22"/>
        </w:rPr>
        <w:t>, but for out-of-town Council members, they may join the meeting from a remote location using Google Hangouts.</w:t>
      </w:r>
      <w:r w:rsidR="007A7A38" w:rsidRPr="00244B97">
        <w:rPr>
          <w:rFonts w:ascii="Arial" w:hAnsi="Arial" w:cs="Arial"/>
          <w:sz w:val="22"/>
          <w:szCs w:val="22"/>
        </w:rPr>
        <w:t xml:space="preserve"> When the College Counc</w:t>
      </w:r>
      <w:r w:rsidR="00244B97">
        <w:rPr>
          <w:rFonts w:ascii="Arial" w:hAnsi="Arial" w:cs="Arial"/>
          <w:sz w:val="22"/>
          <w:szCs w:val="22"/>
        </w:rPr>
        <w:t xml:space="preserve">il agenda is </w:t>
      </w:r>
      <w:r w:rsidR="007625DF">
        <w:rPr>
          <w:rFonts w:ascii="Arial" w:hAnsi="Arial" w:cs="Arial"/>
          <w:sz w:val="22"/>
          <w:szCs w:val="22"/>
        </w:rPr>
        <w:t>sent out via email</w:t>
      </w:r>
      <w:r w:rsidR="007A7A38" w:rsidRPr="00244B97">
        <w:rPr>
          <w:rFonts w:ascii="Arial" w:hAnsi="Arial" w:cs="Arial"/>
          <w:sz w:val="22"/>
          <w:szCs w:val="22"/>
        </w:rPr>
        <w:t>, a l</w:t>
      </w:r>
      <w:r w:rsidR="00591F73">
        <w:rPr>
          <w:rFonts w:ascii="Arial" w:hAnsi="Arial" w:cs="Arial"/>
          <w:sz w:val="22"/>
          <w:szCs w:val="22"/>
        </w:rPr>
        <w:t xml:space="preserve">ink to </w:t>
      </w:r>
      <w:r w:rsidR="00244B97">
        <w:rPr>
          <w:rFonts w:ascii="Arial" w:hAnsi="Arial" w:cs="Arial"/>
          <w:sz w:val="22"/>
          <w:szCs w:val="22"/>
        </w:rPr>
        <w:t>Google Hangout</w:t>
      </w:r>
      <w:r w:rsidR="000D7FA6">
        <w:rPr>
          <w:rFonts w:ascii="Arial" w:hAnsi="Arial" w:cs="Arial"/>
          <w:sz w:val="22"/>
          <w:szCs w:val="22"/>
        </w:rPr>
        <w:t>s</w:t>
      </w:r>
      <w:r w:rsidR="00244B97">
        <w:rPr>
          <w:rFonts w:ascii="Arial" w:hAnsi="Arial" w:cs="Arial"/>
          <w:sz w:val="22"/>
          <w:szCs w:val="22"/>
        </w:rPr>
        <w:t xml:space="preserve"> will be included as well as </w:t>
      </w:r>
      <w:r w:rsidR="007A7A38" w:rsidRPr="00244B97">
        <w:rPr>
          <w:rFonts w:ascii="Arial" w:hAnsi="Arial" w:cs="Arial"/>
          <w:sz w:val="22"/>
          <w:szCs w:val="22"/>
        </w:rPr>
        <w:t>instructions on how to log on.  Google Hangouts can be used on any mobile device as well as desktop computers with a built in camera.  It was recommended that user</w:t>
      </w:r>
      <w:r w:rsidR="00244B97">
        <w:rPr>
          <w:rFonts w:ascii="Arial" w:hAnsi="Arial" w:cs="Arial"/>
          <w:sz w:val="22"/>
          <w:szCs w:val="22"/>
        </w:rPr>
        <w:t>s use headphones once logged on so as not to pi</w:t>
      </w:r>
      <w:r w:rsidR="00591F73">
        <w:rPr>
          <w:rFonts w:ascii="Arial" w:hAnsi="Arial" w:cs="Arial"/>
          <w:sz w:val="22"/>
          <w:szCs w:val="22"/>
        </w:rPr>
        <w:t>ck up any background noise</w:t>
      </w:r>
      <w:r w:rsidR="007A7A38" w:rsidRPr="00244B97">
        <w:rPr>
          <w:rFonts w:ascii="Arial" w:hAnsi="Arial" w:cs="Arial"/>
          <w:sz w:val="22"/>
          <w:szCs w:val="22"/>
        </w:rPr>
        <w:t xml:space="preserve">. </w:t>
      </w:r>
    </w:p>
    <w:p w14:paraId="39F4D792" w14:textId="77777777" w:rsidR="007A7A38" w:rsidRPr="00244B97" w:rsidRDefault="007A7A38">
      <w:pPr>
        <w:rPr>
          <w:rFonts w:ascii="Arial" w:hAnsi="Arial" w:cs="Arial"/>
          <w:sz w:val="22"/>
          <w:szCs w:val="22"/>
        </w:rPr>
      </w:pPr>
    </w:p>
    <w:p w14:paraId="00FED043" w14:textId="50A7DBE6" w:rsidR="007A7A38" w:rsidRPr="00244B97" w:rsidRDefault="007A7A38">
      <w:pPr>
        <w:rPr>
          <w:rFonts w:ascii="Arial" w:hAnsi="Arial" w:cs="Arial"/>
          <w:sz w:val="22"/>
          <w:szCs w:val="22"/>
        </w:rPr>
      </w:pPr>
      <w:proofErr w:type="gramStart"/>
      <w:r w:rsidRPr="00244B97">
        <w:rPr>
          <w:rFonts w:ascii="Arial" w:hAnsi="Arial" w:cs="Arial"/>
          <w:sz w:val="22"/>
          <w:szCs w:val="22"/>
        </w:rPr>
        <w:t>Step-by-step instruction</w:t>
      </w:r>
      <w:r w:rsidR="00244B97">
        <w:rPr>
          <w:rFonts w:ascii="Arial" w:hAnsi="Arial" w:cs="Arial"/>
          <w:sz w:val="22"/>
          <w:szCs w:val="22"/>
        </w:rPr>
        <w:t>s</w:t>
      </w:r>
      <w:r w:rsidRPr="00244B97">
        <w:rPr>
          <w:rFonts w:ascii="Arial" w:hAnsi="Arial" w:cs="Arial"/>
          <w:sz w:val="22"/>
          <w:szCs w:val="22"/>
        </w:rPr>
        <w:t xml:space="preserve"> for using Google Hangouts follow</w:t>
      </w:r>
      <w:r w:rsidR="00D77825">
        <w:rPr>
          <w:rFonts w:ascii="Arial" w:hAnsi="Arial" w:cs="Arial"/>
          <w:sz w:val="22"/>
          <w:szCs w:val="22"/>
        </w:rPr>
        <w:t>s</w:t>
      </w:r>
      <w:proofErr w:type="gramEnd"/>
      <w:r w:rsidRPr="00244B97">
        <w:rPr>
          <w:rFonts w:ascii="Arial" w:hAnsi="Arial" w:cs="Arial"/>
          <w:sz w:val="22"/>
          <w:szCs w:val="22"/>
        </w:rPr>
        <w:t>.</w:t>
      </w:r>
    </w:p>
    <w:p w14:paraId="4A88541C" w14:textId="14CC3B41" w:rsidR="007A7A38" w:rsidRPr="00244B97" w:rsidRDefault="00D77825" w:rsidP="007A7A38">
      <w:pPr>
        <w:pStyle w:val="ListParagraph"/>
        <w:numPr>
          <w:ilvl w:val="0"/>
          <w:numId w:val="4"/>
        </w:numPr>
        <w:rPr>
          <w:rFonts w:ascii="Arial" w:hAnsi="Arial" w:cs="Arial"/>
          <w:sz w:val="22"/>
          <w:szCs w:val="22"/>
        </w:rPr>
      </w:pPr>
      <w:r>
        <w:rPr>
          <w:rFonts w:ascii="Arial" w:hAnsi="Arial" w:cs="Arial"/>
          <w:sz w:val="22"/>
          <w:szCs w:val="22"/>
        </w:rPr>
        <w:t xml:space="preserve">Click on </w:t>
      </w:r>
      <w:r w:rsidR="007625DF">
        <w:rPr>
          <w:rFonts w:ascii="Arial" w:hAnsi="Arial" w:cs="Arial"/>
          <w:sz w:val="22"/>
          <w:szCs w:val="22"/>
        </w:rPr>
        <w:t xml:space="preserve">the </w:t>
      </w:r>
      <w:r>
        <w:rPr>
          <w:rFonts w:ascii="Arial" w:hAnsi="Arial" w:cs="Arial"/>
          <w:sz w:val="22"/>
          <w:szCs w:val="22"/>
        </w:rPr>
        <w:t xml:space="preserve">video link </w:t>
      </w:r>
      <w:r w:rsidR="007A7A38" w:rsidRPr="00244B97">
        <w:rPr>
          <w:rFonts w:ascii="Arial" w:hAnsi="Arial" w:cs="Arial"/>
          <w:sz w:val="22"/>
          <w:szCs w:val="22"/>
        </w:rPr>
        <w:t>in email</w:t>
      </w:r>
    </w:p>
    <w:p w14:paraId="6B0F91BC" w14:textId="77777777" w:rsidR="00947A1A" w:rsidRPr="00244B97" w:rsidRDefault="007A7A38" w:rsidP="007A7A38">
      <w:pPr>
        <w:pStyle w:val="ListParagraph"/>
        <w:numPr>
          <w:ilvl w:val="0"/>
          <w:numId w:val="4"/>
        </w:numPr>
        <w:rPr>
          <w:rFonts w:ascii="Arial" w:hAnsi="Arial" w:cs="Arial"/>
          <w:sz w:val="22"/>
          <w:szCs w:val="22"/>
        </w:rPr>
      </w:pPr>
      <w:r w:rsidRPr="00244B97">
        <w:rPr>
          <w:rFonts w:ascii="Arial" w:hAnsi="Arial" w:cs="Arial"/>
          <w:sz w:val="22"/>
          <w:szCs w:val="22"/>
        </w:rPr>
        <w:t xml:space="preserve">Open a new web browser </w:t>
      </w:r>
    </w:p>
    <w:p w14:paraId="4F56BD40" w14:textId="77777777" w:rsidR="007A7A38" w:rsidRPr="00244B97" w:rsidRDefault="007A7A38" w:rsidP="007A7A38">
      <w:pPr>
        <w:pStyle w:val="ListParagraph"/>
        <w:numPr>
          <w:ilvl w:val="0"/>
          <w:numId w:val="4"/>
        </w:numPr>
        <w:rPr>
          <w:rFonts w:ascii="Arial" w:hAnsi="Arial" w:cs="Arial"/>
          <w:sz w:val="22"/>
          <w:szCs w:val="22"/>
        </w:rPr>
      </w:pPr>
      <w:r w:rsidRPr="00244B97">
        <w:rPr>
          <w:rFonts w:ascii="Arial" w:hAnsi="Arial" w:cs="Arial"/>
          <w:sz w:val="22"/>
          <w:szCs w:val="22"/>
        </w:rPr>
        <w:t>Accept to join</w:t>
      </w:r>
      <w:r w:rsidR="00244B97">
        <w:rPr>
          <w:rFonts w:ascii="Arial" w:hAnsi="Arial" w:cs="Arial"/>
          <w:sz w:val="22"/>
          <w:szCs w:val="22"/>
        </w:rPr>
        <w:t xml:space="preserve"> Google Hangouts</w:t>
      </w:r>
    </w:p>
    <w:p w14:paraId="6AA40326" w14:textId="0002D71B" w:rsidR="00D77825" w:rsidRPr="007625DF" w:rsidRDefault="007625DF" w:rsidP="007625DF">
      <w:pPr>
        <w:pStyle w:val="ListParagraph"/>
        <w:numPr>
          <w:ilvl w:val="0"/>
          <w:numId w:val="4"/>
        </w:numPr>
        <w:rPr>
          <w:rFonts w:ascii="Arial" w:hAnsi="Arial" w:cs="Arial"/>
          <w:sz w:val="22"/>
          <w:szCs w:val="22"/>
        </w:rPr>
      </w:pPr>
      <w:r>
        <w:rPr>
          <w:rFonts w:ascii="Arial" w:hAnsi="Arial" w:cs="Arial"/>
          <w:sz w:val="22"/>
          <w:szCs w:val="22"/>
        </w:rPr>
        <w:t>Log on</w:t>
      </w:r>
      <w:r w:rsidR="00244B97">
        <w:rPr>
          <w:rFonts w:ascii="Arial" w:hAnsi="Arial" w:cs="Arial"/>
          <w:sz w:val="22"/>
          <w:szCs w:val="22"/>
        </w:rPr>
        <w:t xml:space="preserve"> with your</w:t>
      </w:r>
      <w:r w:rsidR="007A7A38" w:rsidRPr="00244B97">
        <w:rPr>
          <w:rFonts w:ascii="Arial" w:hAnsi="Arial" w:cs="Arial"/>
          <w:sz w:val="22"/>
          <w:szCs w:val="22"/>
        </w:rPr>
        <w:t xml:space="preserve"> Fredonia email account (you can access it through your email or Google Calendar)</w:t>
      </w:r>
    </w:p>
    <w:p w14:paraId="206CA156" w14:textId="77777777" w:rsidR="00244B97" w:rsidRPr="00D77825" w:rsidRDefault="00244B97" w:rsidP="00D77825">
      <w:pPr>
        <w:rPr>
          <w:rFonts w:ascii="Arial" w:hAnsi="Arial" w:cs="Arial"/>
          <w:sz w:val="22"/>
          <w:szCs w:val="22"/>
        </w:rPr>
      </w:pPr>
    </w:p>
    <w:p w14:paraId="02763271" w14:textId="768FE565" w:rsidR="007A7A38" w:rsidRPr="00244B97" w:rsidRDefault="007625DF" w:rsidP="007A7A38">
      <w:pPr>
        <w:rPr>
          <w:rFonts w:ascii="Arial" w:hAnsi="Arial" w:cs="Arial"/>
          <w:sz w:val="22"/>
          <w:szCs w:val="22"/>
        </w:rPr>
      </w:pPr>
      <w:r>
        <w:rPr>
          <w:rFonts w:ascii="Arial" w:hAnsi="Arial" w:cs="Arial"/>
          <w:sz w:val="22"/>
          <w:szCs w:val="22"/>
        </w:rPr>
        <w:t>Chairman Pagano</w:t>
      </w:r>
      <w:r w:rsidR="007A7A38" w:rsidRPr="00244B97">
        <w:rPr>
          <w:rFonts w:ascii="Arial" w:hAnsi="Arial" w:cs="Arial"/>
          <w:sz w:val="22"/>
          <w:szCs w:val="22"/>
        </w:rPr>
        <w:t xml:space="preserve"> </w:t>
      </w:r>
      <w:r>
        <w:rPr>
          <w:rFonts w:ascii="Arial" w:hAnsi="Arial" w:cs="Arial"/>
          <w:sz w:val="22"/>
          <w:szCs w:val="22"/>
        </w:rPr>
        <w:t xml:space="preserve">suggested that a </w:t>
      </w:r>
      <w:proofErr w:type="gramStart"/>
      <w:r>
        <w:rPr>
          <w:rFonts w:ascii="Arial" w:hAnsi="Arial" w:cs="Arial"/>
          <w:sz w:val="22"/>
          <w:szCs w:val="22"/>
        </w:rPr>
        <w:t>speaker phone</w:t>
      </w:r>
      <w:proofErr w:type="gramEnd"/>
      <w:r>
        <w:rPr>
          <w:rFonts w:ascii="Arial" w:hAnsi="Arial" w:cs="Arial"/>
          <w:sz w:val="22"/>
          <w:szCs w:val="22"/>
        </w:rPr>
        <w:t xml:space="preserve"> </w:t>
      </w:r>
      <w:r w:rsidR="00D77825">
        <w:rPr>
          <w:rFonts w:ascii="Arial" w:hAnsi="Arial" w:cs="Arial"/>
          <w:sz w:val="22"/>
          <w:szCs w:val="22"/>
        </w:rPr>
        <w:t>be</w:t>
      </w:r>
      <w:r w:rsidR="007A7A38" w:rsidRPr="00244B97">
        <w:rPr>
          <w:rFonts w:ascii="Arial" w:hAnsi="Arial" w:cs="Arial"/>
          <w:sz w:val="22"/>
          <w:szCs w:val="22"/>
        </w:rPr>
        <w:t xml:space="preserve"> set up</w:t>
      </w:r>
      <w:r>
        <w:rPr>
          <w:rFonts w:ascii="Arial" w:hAnsi="Arial" w:cs="Arial"/>
          <w:sz w:val="22"/>
          <w:szCs w:val="22"/>
        </w:rPr>
        <w:t xml:space="preserve"> so that</w:t>
      </w:r>
      <w:r w:rsidR="00D77825">
        <w:rPr>
          <w:rFonts w:ascii="Arial" w:hAnsi="Arial" w:cs="Arial"/>
          <w:sz w:val="22"/>
          <w:szCs w:val="22"/>
        </w:rPr>
        <w:t xml:space="preserve"> </w:t>
      </w:r>
      <w:r w:rsidR="00244B97">
        <w:rPr>
          <w:rFonts w:ascii="Arial" w:hAnsi="Arial" w:cs="Arial"/>
          <w:sz w:val="22"/>
          <w:szCs w:val="22"/>
        </w:rPr>
        <w:t xml:space="preserve">Council members </w:t>
      </w:r>
      <w:r>
        <w:rPr>
          <w:rFonts w:ascii="Arial" w:hAnsi="Arial" w:cs="Arial"/>
          <w:sz w:val="22"/>
          <w:szCs w:val="22"/>
        </w:rPr>
        <w:t>will have an alternative way to join the meeting should they have trouble connecting through Google Hangouts</w:t>
      </w:r>
      <w:r w:rsidR="007A7A38" w:rsidRPr="00244B97">
        <w:rPr>
          <w:rFonts w:ascii="Arial" w:hAnsi="Arial" w:cs="Arial"/>
          <w:sz w:val="22"/>
          <w:szCs w:val="22"/>
        </w:rPr>
        <w:t xml:space="preserve">.  President Virginia Horvath also suggested that IT set up a </w:t>
      </w:r>
      <w:r w:rsidR="001D00D7" w:rsidRPr="00244B97">
        <w:rPr>
          <w:rFonts w:ascii="Arial" w:hAnsi="Arial" w:cs="Arial"/>
          <w:sz w:val="22"/>
          <w:szCs w:val="22"/>
        </w:rPr>
        <w:t>web</w:t>
      </w:r>
      <w:r w:rsidR="00244B97">
        <w:rPr>
          <w:rFonts w:ascii="Arial" w:hAnsi="Arial" w:cs="Arial"/>
          <w:sz w:val="22"/>
          <w:szCs w:val="22"/>
        </w:rPr>
        <w:t xml:space="preserve"> </w:t>
      </w:r>
      <w:r w:rsidR="007A7A38" w:rsidRPr="00244B97">
        <w:rPr>
          <w:rFonts w:ascii="Arial" w:hAnsi="Arial" w:cs="Arial"/>
          <w:sz w:val="22"/>
          <w:szCs w:val="22"/>
        </w:rPr>
        <w:t>camera in the Presiden</w:t>
      </w:r>
      <w:r w:rsidR="000D7FA6">
        <w:rPr>
          <w:rFonts w:ascii="Arial" w:hAnsi="Arial" w:cs="Arial"/>
          <w:sz w:val="22"/>
          <w:szCs w:val="22"/>
        </w:rPr>
        <w:t>t’s conference room so that</w:t>
      </w:r>
      <w:r w:rsidR="007A7A38" w:rsidRPr="00244B97">
        <w:rPr>
          <w:rFonts w:ascii="Arial" w:hAnsi="Arial" w:cs="Arial"/>
          <w:sz w:val="22"/>
          <w:szCs w:val="22"/>
        </w:rPr>
        <w:t xml:space="preserve"> attendees </w:t>
      </w:r>
      <w:r w:rsidR="00244B97">
        <w:rPr>
          <w:rFonts w:ascii="Arial" w:hAnsi="Arial" w:cs="Arial"/>
          <w:sz w:val="22"/>
          <w:szCs w:val="22"/>
        </w:rPr>
        <w:t>will be viewable</w:t>
      </w:r>
      <w:r w:rsidR="00D77825">
        <w:rPr>
          <w:rFonts w:ascii="Arial" w:hAnsi="Arial" w:cs="Arial"/>
          <w:sz w:val="22"/>
          <w:szCs w:val="22"/>
        </w:rPr>
        <w:t xml:space="preserve"> to those connecting remotely</w:t>
      </w:r>
      <w:r w:rsidR="007A7A38" w:rsidRPr="00244B97">
        <w:rPr>
          <w:rFonts w:ascii="Arial" w:hAnsi="Arial" w:cs="Arial"/>
          <w:sz w:val="22"/>
          <w:szCs w:val="22"/>
        </w:rPr>
        <w:t>.</w:t>
      </w:r>
    </w:p>
    <w:p w14:paraId="0B79D67F" w14:textId="77777777" w:rsidR="00947A1A" w:rsidRPr="00244B97" w:rsidRDefault="00947A1A">
      <w:pPr>
        <w:rPr>
          <w:rFonts w:ascii="Arial" w:hAnsi="Arial" w:cs="Arial"/>
          <w:sz w:val="22"/>
          <w:szCs w:val="22"/>
        </w:rPr>
      </w:pPr>
    </w:p>
    <w:p w14:paraId="5C267784" w14:textId="77777777" w:rsidR="007A7A38" w:rsidRPr="00244B97" w:rsidRDefault="007A7A38" w:rsidP="007A7A38">
      <w:pPr>
        <w:rPr>
          <w:rFonts w:ascii="Arial" w:hAnsi="Arial" w:cs="Arial"/>
          <w:b/>
          <w:color w:val="4666CD"/>
          <w:sz w:val="22"/>
          <w:szCs w:val="22"/>
        </w:rPr>
      </w:pPr>
      <w:r w:rsidRPr="00244B97">
        <w:rPr>
          <w:rFonts w:ascii="Arial" w:hAnsi="Arial" w:cs="Arial"/>
          <w:b/>
          <w:color w:val="4666CD"/>
          <w:sz w:val="22"/>
          <w:szCs w:val="22"/>
        </w:rPr>
        <w:t>WELCOME GUESTS</w:t>
      </w:r>
    </w:p>
    <w:p w14:paraId="4AC3E852" w14:textId="77777777" w:rsidR="00947A1A" w:rsidRPr="00244B97" w:rsidRDefault="007A7A38">
      <w:pPr>
        <w:rPr>
          <w:rFonts w:ascii="Arial" w:hAnsi="Arial" w:cs="Arial"/>
          <w:sz w:val="22"/>
          <w:szCs w:val="22"/>
        </w:rPr>
      </w:pPr>
      <w:r w:rsidRPr="00244B97">
        <w:rPr>
          <w:rFonts w:ascii="Arial" w:hAnsi="Arial" w:cs="Arial"/>
          <w:sz w:val="22"/>
          <w:szCs w:val="22"/>
        </w:rPr>
        <w:t>President Horvath introduced student Allison Martin and Diversity</w:t>
      </w:r>
      <w:r w:rsidR="00602C52" w:rsidRPr="00244B97">
        <w:rPr>
          <w:rFonts w:ascii="Arial" w:hAnsi="Arial" w:cs="Arial"/>
          <w:sz w:val="22"/>
          <w:szCs w:val="22"/>
        </w:rPr>
        <w:t>, Equity</w:t>
      </w:r>
      <w:r w:rsidR="00244B97">
        <w:rPr>
          <w:rFonts w:ascii="Arial" w:hAnsi="Arial" w:cs="Arial"/>
          <w:sz w:val="22"/>
          <w:szCs w:val="22"/>
        </w:rPr>
        <w:t>,</w:t>
      </w:r>
      <w:r w:rsidR="00602C52" w:rsidRPr="00244B97">
        <w:rPr>
          <w:rFonts w:ascii="Arial" w:hAnsi="Arial" w:cs="Arial"/>
          <w:sz w:val="22"/>
          <w:szCs w:val="22"/>
        </w:rPr>
        <w:t xml:space="preserve"> and Inclusion</w:t>
      </w:r>
      <w:r w:rsidRPr="00244B97">
        <w:rPr>
          <w:rFonts w:ascii="Arial" w:hAnsi="Arial" w:cs="Arial"/>
          <w:sz w:val="22"/>
          <w:szCs w:val="22"/>
        </w:rPr>
        <w:t xml:space="preserve"> Officer Bill </w:t>
      </w:r>
      <w:proofErr w:type="spellStart"/>
      <w:r w:rsidRPr="00244B97">
        <w:rPr>
          <w:rFonts w:ascii="Arial" w:hAnsi="Arial" w:cs="Arial"/>
          <w:sz w:val="22"/>
          <w:szCs w:val="22"/>
        </w:rPr>
        <w:t>Boerner</w:t>
      </w:r>
      <w:proofErr w:type="spellEnd"/>
      <w:r w:rsidR="00244B97">
        <w:rPr>
          <w:rFonts w:ascii="Arial" w:hAnsi="Arial" w:cs="Arial"/>
          <w:sz w:val="22"/>
          <w:szCs w:val="22"/>
        </w:rPr>
        <w:t xml:space="preserve"> to today’s meeting</w:t>
      </w:r>
      <w:r w:rsidRPr="00244B97">
        <w:rPr>
          <w:rFonts w:ascii="Arial" w:hAnsi="Arial" w:cs="Arial"/>
          <w:sz w:val="22"/>
          <w:szCs w:val="22"/>
        </w:rPr>
        <w:t>.</w:t>
      </w:r>
    </w:p>
    <w:p w14:paraId="58B4797D" w14:textId="77777777" w:rsidR="00602C52" w:rsidRPr="00244B97" w:rsidRDefault="00602C52">
      <w:pPr>
        <w:rPr>
          <w:rFonts w:ascii="Arial" w:hAnsi="Arial" w:cs="Arial"/>
          <w:sz w:val="22"/>
          <w:szCs w:val="22"/>
        </w:rPr>
      </w:pPr>
    </w:p>
    <w:p w14:paraId="1EA5993D" w14:textId="77777777" w:rsidR="00CE607F" w:rsidRPr="00244B97" w:rsidRDefault="00CE607F" w:rsidP="00602C52">
      <w:pPr>
        <w:rPr>
          <w:rFonts w:ascii="Arial" w:hAnsi="Arial" w:cs="Arial"/>
          <w:b/>
          <w:sz w:val="22"/>
          <w:szCs w:val="22"/>
        </w:rPr>
      </w:pPr>
    </w:p>
    <w:p w14:paraId="51F4710E" w14:textId="77777777" w:rsidR="00602C52" w:rsidRPr="00244B97" w:rsidRDefault="00602C52">
      <w:pPr>
        <w:rPr>
          <w:rFonts w:ascii="Arial" w:hAnsi="Arial" w:cs="Arial"/>
          <w:sz w:val="22"/>
          <w:szCs w:val="22"/>
        </w:rPr>
      </w:pPr>
    </w:p>
    <w:p w14:paraId="29A21342" w14:textId="77777777" w:rsidR="00602C52" w:rsidRPr="00244B97" w:rsidRDefault="00602C52" w:rsidP="00602C52">
      <w:pPr>
        <w:rPr>
          <w:rFonts w:ascii="Arial" w:hAnsi="Arial" w:cs="Arial"/>
          <w:b/>
          <w:color w:val="4666CD"/>
          <w:sz w:val="22"/>
          <w:szCs w:val="22"/>
        </w:rPr>
      </w:pPr>
      <w:r w:rsidRPr="00244B97">
        <w:rPr>
          <w:rFonts w:ascii="Arial" w:hAnsi="Arial" w:cs="Arial"/>
          <w:b/>
          <w:color w:val="4666CD"/>
          <w:sz w:val="22"/>
          <w:szCs w:val="22"/>
        </w:rPr>
        <w:t>ENROLLMENT UPDATE</w:t>
      </w:r>
    </w:p>
    <w:p w14:paraId="49C99767" w14:textId="57B021E8" w:rsidR="001D00D7" w:rsidRPr="00AF6515" w:rsidRDefault="00602C52" w:rsidP="00CE607F">
      <w:pPr>
        <w:pStyle w:val="NormalWeb"/>
        <w:spacing w:before="0" w:beforeAutospacing="0" w:after="0" w:afterAutospacing="0"/>
        <w:textAlignment w:val="baseline"/>
        <w:rPr>
          <w:rFonts w:ascii="Arial" w:hAnsi="Arial" w:cs="Arial"/>
          <w:sz w:val="22"/>
          <w:szCs w:val="22"/>
        </w:rPr>
      </w:pPr>
      <w:r w:rsidRPr="00244B97">
        <w:rPr>
          <w:rFonts w:ascii="Arial" w:hAnsi="Arial" w:cs="Arial"/>
          <w:sz w:val="22"/>
          <w:szCs w:val="22"/>
        </w:rPr>
        <w:t>Dr. David Herman announce</w:t>
      </w:r>
      <w:r w:rsidR="00244B97">
        <w:rPr>
          <w:rFonts w:ascii="Arial" w:hAnsi="Arial" w:cs="Arial"/>
          <w:sz w:val="22"/>
          <w:szCs w:val="22"/>
        </w:rPr>
        <w:t xml:space="preserve">d that fall </w:t>
      </w:r>
      <w:r w:rsidR="001D00D7" w:rsidRPr="00244B97">
        <w:rPr>
          <w:rFonts w:ascii="Arial" w:hAnsi="Arial" w:cs="Arial"/>
          <w:sz w:val="22"/>
          <w:szCs w:val="22"/>
        </w:rPr>
        <w:t>enrollment is at 4</w:t>
      </w:r>
      <w:r w:rsidR="000767B2" w:rsidRPr="00244B97">
        <w:rPr>
          <w:rFonts w:ascii="Arial" w:hAnsi="Arial" w:cs="Arial"/>
          <w:sz w:val="22"/>
          <w:szCs w:val="22"/>
        </w:rPr>
        <w:t>,</w:t>
      </w:r>
      <w:r w:rsidR="001D00D7" w:rsidRPr="00244B97">
        <w:rPr>
          <w:rFonts w:ascii="Arial" w:hAnsi="Arial" w:cs="Arial"/>
          <w:sz w:val="22"/>
          <w:szCs w:val="22"/>
        </w:rPr>
        <w:t>84</w:t>
      </w:r>
      <w:r w:rsidRPr="00244B97">
        <w:rPr>
          <w:rFonts w:ascii="Arial" w:hAnsi="Arial" w:cs="Arial"/>
          <w:sz w:val="22"/>
          <w:szCs w:val="22"/>
        </w:rPr>
        <w:t>5</w:t>
      </w:r>
      <w:r w:rsidR="000767B2" w:rsidRPr="00244B97">
        <w:rPr>
          <w:rFonts w:ascii="Arial" w:hAnsi="Arial" w:cs="Arial"/>
          <w:sz w:val="22"/>
          <w:szCs w:val="22"/>
        </w:rPr>
        <w:t xml:space="preserve">; </w:t>
      </w:r>
      <w:r w:rsidR="00244B97">
        <w:rPr>
          <w:rFonts w:ascii="Arial" w:hAnsi="Arial" w:cs="Arial"/>
          <w:sz w:val="22"/>
          <w:szCs w:val="22"/>
        </w:rPr>
        <w:t xml:space="preserve">includes </w:t>
      </w:r>
      <w:r w:rsidR="000767B2" w:rsidRPr="00244B97">
        <w:rPr>
          <w:rFonts w:ascii="Arial" w:hAnsi="Arial" w:cs="Arial"/>
          <w:sz w:val="22"/>
          <w:szCs w:val="22"/>
        </w:rPr>
        <w:t>4</w:t>
      </w:r>
      <w:r w:rsidR="00244B97">
        <w:rPr>
          <w:rFonts w:ascii="Arial" w:hAnsi="Arial" w:cs="Arial"/>
          <w:sz w:val="22"/>
          <w:szCs w:val="22"/>
        </w:rPr>
        <w:t>,587 undergraduate students and</w:t>
      </w:r>
      <w:r w:rsidR="003C4F6B">
        <w:rPr>
          <w:rFonts w:ascii="Arial" w:hAnsi="Arial" w:cs="Arial"/>
          <w:sz w:val="22"/>
          <w:szCs w:val="22"/>
        </w:rPr>
        <w:t xml:space="preserve"> 258 </w:t>
      </w:r>
      <w:r w:rsidR="000767B2" w:rsidRPr="00244B97">
        <w:rPr>
          <w:rFonts w:ascii="Arial" w:hAnsi="Arial" w:cs="Arial"/>
          <w:sz w:val="22"/>
          <w:szCs w:val="22"/>
        </w:rPr>
        <w:t xml:space="preserve">graduate students. </w:t>
      </w:r>
      <w:r w:rsidR="000D7FA6">
        <w:rPr>
          <w:rFonts w:ascii="Arial" w:hAnsi="Arial" w:cs="Arial"/>
          <w:sz w:val="22"/>
          <w:szCs w:val="22"/>
        </w:rPr>
        <w:t>This is a drop</w:t>
      </w:r>
      <w:r w:rsidR="00AF6515">
        <w:rPr>
          <w:rFonts w:ascii="Arial" w:hAnsi="Arial" w:cs="Arial"/>
          <w:sz w:val="22"/>
          <w:szCs w:val="22"/>
        </w:rPr>
        <w:t xml:space="preserve"> from last year’s enrollment of 5,200. </w:t>
      </w:r>
      <w:r w:rsidR="00244B97">
        <w:rPr>
          <w:rFonts w:ascii="Arial" w:hAnsi="Arial" w:cs="Arial"/>
          <w:sz w:val="22"/>
          <w:szCs w:val="22"/>
        </w:rPr>
        <w:t>Although this is a smaller class from last year, it i</w:t>
      </w:r>
      <w:r w:rsidR="004B0AE9">
        <w:rPr>
          <w:rFonts w:ascii="Arial" w:hAnsi="Arial" w:cs="Arial"/>
          <w:sz w:val="22"/>
          <w:szCs w:val="22"/>
        </w:rPr>
        <w:t>s a stronger class academically.</w:t>
      </w:r>
      <w:r w:rsidR="00244B97">
        <w:rPr>
          <w:rFonts w:ascii="Arial" w:hAnsi="Arial" w:cs="Arial"/>
          <w:sz w:val="22"/>
          <w:szCs w:val="22"/>
        </w:rPr>
        <w:t xml:space="preserve"> The average high school GPA for this year’s class is 90 percent</w:t>
      </w:r>
      <w:r w:rsidR="000767B2" w:rsidRPr="00244B97">
        <w:rPr>
          <w:rFonts w:ascii="Arial" w:hAnsi="Arial" w:cs="Arial"/>
          <w:sz w:val="22"/>
          <w:szCs w:val="22"/>
        </w:rPr>
        <w:t xml:space="preserve">.  </w:t>
      </w:r>
      <w:r w:rsidR="00244B97">
        <w:rPr>
          <w:rFonts w:ascii="Arial" w:hAnsi="Arial" w:cs="Arial"/>
          <w:sz w:val="22"/>
          <w:szCs w:val="22"/>
        </w:rPr>
        <w:t>Dr. Herman said the decline in enrollment was no surprise since Western New York demographic issues ha</w:t>
      </w:r>
      <w:r w:rsidR="003C4F6B">
        <w:rPr>
          <w:rFonts w:ascii="Arial" w:hAnsi="Arial" w:cs="Arial"/>
          <w:sz w:val="22"/>
          <w:szCs w:val="22"/>
        </w:rPr>
        <w:t>ve caused</w:t>
      </w:r>
      <w:r w:rsidR="00244B97">
        <w:rPr>
          <w:rFonts w:ascii="Arial" w:hAnsi="Arial" w:cs="Arial"/>
          <w:sz w:val="22"/>
          <w:szCs w:val="22"/>
        </w:rPr>
        <w:t xml:space="preserve"> a challenge </w:t>
      </w:r>
      <w:r w:rsidR="004B0AE9">
        <w:rPr>
          <w:rFonts w:ascii="Arial" w:hAnsi="Arial" w:cs="Arial"/>
          <w:sz w:val="22"/>
          <w:szCs w:val="22"/>
        </w:rPr>
        <w:t>for enrollment the past few years</w:t>
      </w:r>
      <w:r w:rsidR="000767B2" w:rsidRPr="00244B97">
        <w:rPr>
          <w:rFonts w:ascii="Arial" w:hAnsi="Arial" w:cs="Arial"/>
          <w:sz w:val="22"/>
          <w:szCs w:val="22"/>
        </w:rPr>
        <w:t>.</w:t>
      </w:r>
      <w:r w:rsidR="004B0AE9">
        <w:rPr>
          <w:rFonts w:ascii="Arial" w:hAnsi="Arial" w:cs="Arial"/>
          <w:sz w:val="22"/>
          <w:szCs w:val="22"/>
        </w:rPr>
        <w:t xml:space="preserve">  Several factors attributing to this problem include students staying at c</w:t>
      </w:r>
      <w:r w:rsidR="000767B2" w:rsidRPr="00244B97">
        <w:rPr>
          <w:rFonts w:ascii="Arial" w:hAnsi="Arial" w:cs="Arial"/>
          <w:sz w:val="22"/>
          <w:szCs w:val="22"/>
        </w:rPr>
        <w:t xml:space="preserve">ommunity colleges </w:t>
      </w:r>
      <w:r w:rsidR="004B0AE9">
        <w:rPr>
          <w:rFonts w:ascii="Arial" w:hAnsi="Arial" w:cs="Arial"/>
          <w:sz w:val="22"/>
          <w:szCs w:val="22"/>
        </w:rPr>
        <w:t>for a longer time, the economy</w:t>
      </w:r>
      <w:r w:rsidR="003C4F6B">
        <w:rPr>
          <w:rFonts w:ascii="Arial" w:hAnsi="Arial" w:cs="Arial"/>
          <w:sz w:val="22"/>
          <w:szCs w:val="22"/>
        </w:rPr>
        <w:t>,</w:t>
      </w:r>
      <w:r w:rsidR="004B0AE9">
        <w:rPr>
          <w:rFonts w:ascii="Arial" w:hAnsi="Arial" w:cs="Arial"/>
          <w:sz w:val="22"/>
          <w:szCs w:val="22"/>
        </w:rPr>
        <w:t xml:space="preserve"> college</w:t>
      </w:r>
      <w:r w:rsidR="003C4F6B">
        <w:rPr>
          <w:rFonts w:ascii="Arial" w:hAnsi="Arial" w:cs="Arial"/>
          <w:sz w:val="22"/>
          <w:szCs w:val="22"/>
        </w:rPr>
        <w:t>s admitting more students and going to</w:t>
      </w:r>
      <w:r w:rsidR="004B0AE9">
        <w:rPr>
          <w:rFonts w:ascii="Arial" w:hAnsi="Arial" w:cs="Arial"/>
          <w:sz w:val="22"/>
          <w:szCs w:val="22"/>
        </w:rPr>
        <w:t xml:space="preserve"> their wait lists </w:t>
      </w:r>
      <w:r w:rsidR="003C4F6B">
        <w:rPr>
          <w:rFonts w:ascii="Arial" w:hAnsi="Arial" w:cs="Arial"/>
          <w:sz w:val="22"/>
          <w:szCs w:val="22"/>
        </w:rPr>
        <w:t>sooner.  Th</w:t>
      </w:r>
      <w:r w:rsidR="004B0AE9">
        <w:rPr>
          <w:rFonts w:ascii="Arial" w:hAnsi="Arial" w:cs="Arial"/>
          <w:sz w:val="22"/>
          <w:szCs w:val="22"/>
        </w:rPr>
        <w:t>e negativity in the media surrounding teaching positions</w:t>
      </w:r>
      <w:r w:rsidR="003C4F6B">
        <w:rPr>
          <w:rFonts w:ascii="Arial" w:hAnsi="Arial" w:cs="Arial"/>
          <w:sz w:val="22"/>
          <w:szCs w:val="22"/>
        </w:rPr>
        <w:t xml:space="preserve"> has not helped Fredonia.  Fredonia has </w:t>
      </w:r>
      <w:r w:rsidR="004B0AE9">
        <w:rPr>
          <w:rFonts w:ascii="Arial" w:hAnsi="Arial" w:cs="Arial"/>
          <w:sz w:val="22"/>
          <w:szCs w:val="22"/>
        </w:rPr>
        <w:t>a s</w:t>
      </w:r>
      <w:r w:rsidR="000767B2" w:rsidRPr="00244B97">
        <w:rPr>
          <w:rFonts w:ascii="Arial" w:hAnsi="Arial" w:cs="Arial"/>
          <w:sz w:val="22"/>
          <w:szCs w:val="22"/>
        </w:rPr>
        <w:t xml:space="preserve">trong enrollment team </w:t>
      </w:r>
      <w:r w:rsidR="004B0AE9">
        <w:rPr>
          <w:rFonts w:ascii="Arial" w:hAnsi="Arial" w:cs="Arial"/>
          <w:sz w:val="22"/>
          <w:szCs w:val="22"/>
        </w:rPr>
        <w:t xml:space="preserve">and all </w:t>
      </w:r>
      <w:r w:rsidR="000767B2" w:rsidRPr="00244B97">
        <w:rPr>
          <w:rFonts w:ascii="Arial" w:hAnsi="Arial" w:cs="Arial"/>
          <w:sz w:val="22"/>
          <w:szCs w:val="22"/>
        </w:rPr>
        <w:t xml:space="preserve">divisions are committed to </w:t>
      </w:r>
      <w:r w:rsidR="004B0AE9">
        <w:rPr>
          <w:rFonts w:ascii="Arial" w:hAnsi="Arial" w:cs="Arial"/>
          <w:sz w:val="22"/>
          <w:szCs w:val="22"/>
        </w:rPr>
        <w:t>help</w:t>
      </w:r>
      <w:r w:rsidR="003C4F6B">
        <w:rPr>
          <w:rFonts w:ascii="Arial" w:hAnsi="Arial" w:cs="Arial"/>
          <w:sz w:val="22"/>
          <w:szCs w:val="22"/>
        </w:rPr>
        <w:t>ing address the</w:t>
      </w:r>
      <w:r w:rsidR="004B0AE9">
        <w:rPr>
          <w:rFonts w:ascii="Arial" w:hAnsi="Arial" w:cs="Arial"/>
          <w:sz w:val="22"/>
          <w:szCs w:val="22"/>
        </w:rPr>
        <w:t xml:space="preserve"> enrollment</w:t>
      </w:r>
      <w:r w:rsidR="003C4F6B">
        <w:rPr>
          <w:rFonts w:ascii="Arial" w:hAnsi="Arial" w:cs="Arial"/>
          <w:sz w:val="22"/>
          <w:szCs w:val="22"/>
        </w:rPr>
        <w:t xml:space="preserve"> decline</w:t>
      </w:r>
      <w:r w:rsidR="000767B2" w:rsidRPr="00244B97">
        <w:rPr>
          <w:rFonts w:ascii="Arial" w:hAnsi="Arial" w:cs="Arial"/>
          <w:sz w:val="22"/>
          <w:szCs w:val="22"/>
        </w:rPr>
        <w:t xml:space="preserve">.  </w:t>
      </w:r>
      <w:r w:rsidR="004B0AE9">
        <w:rPr>
          <w:rFonts w:ascii="Arial" w:hAnsi="Arial" w:cs="Arial"/>
          <w:sz w:val="22"/>
          <w:szCs w:val="22"/>
        </w:rPr>
        <w:t>Even though total enrollment is down, Fredonia was able to</w:t>
      </w:r>
      <w:r w:rsidR="000767B2" w:rsidRPr="00244B97">
        <w:rPr>
          <w:rFonts w:ascii="Arial" w:hAnsi="Arial" w:cs="Arial"/>
          <w:sz w:val="22"/>
          <w:szCs w:val="22"/>
        </w:rPr>
        <w:t xml:space="preserve"> increase</w:t>
      </w:r>
      <w:r w:rsidR="003C4F6B">
        <w:rPr>
          <w:rFonts w:ascii="Arial" w:hAnsi="Arial" w:cs="Arial"/>
          <w:sz w:val="22"/>
          <w:szCs w:val="22"/>
        </w:rPr>
        <w:t xml:space="preserve"> its applicant </w:t>
      </w:r>
      <w:r w:rsidR="004B0AE9">
        <w:rPr>
          <w:rFonts w:ascii="Arial" w:hAnsi="Arial" w:cs="Arial"/>
          <w:sz w:val="22"/>
          <w:szCs w:val="22"/>
        </w:rPr>
        <w:t xml:space="preserve">diversity pool by 40 percent.  Recent recruitment efforts include hiring a full-time recruiter for the downstate area.  </w:t>
      </w:r>
      <w:r w:rsidR="003C4F6B">
        <w:rPr>
          <w:rFonts w:ascii="Arial" w:hAnsi="Arial" w:cs="Arial"/>
          <w:sz w:val="22"/>
          <w:szCs w:val="22"/>
        </w:rPr>
        <w:t xml:space="preserve">Dr. Herman noted that </w:t>
      </w:r>
      <w:r w:rsidR="004B0AE9">
        <w:rPr>
          <w:rFonts w:ascii="Arial" w:hAnsi="Arial" w:cs="Arial"/>
          <w:sz w:val="22"/>
          <w:szCs w:val="22"/>
        </w:rPr>
        <w:t>Fredonia continues to be a leader in the SUNY satisfaction survey</w:t>
      </w:r>
      <w:proofErr w:type="gramStart"/>
      <w:r w:rsidR="004B0AE9">
        <w:rPr>
          <w:rFonts w:ascii="Arial" w:hAnsi="Arial" w:cs="Arial"/>
          <w:sz w:val="22"/>
          <w:szCs w:val="22"/>
        </w:rPr>
        <w:t>;</w:t>
      </w:r>
      <w:proofErr w:type="gramEnd"/>
      <w:r w:rsidR="004B0AE9">
        <w:rPr>
          <w:rFonts w:ascii="Arial" w:hAnsi="Arial" w:cs="Arial"/>
          <w:sz w:val="22"/>
          <w:szCs w:val="22"/>
        </w:rPr>
        <w:t xml:space="preserve"> last year coming in seco</w:t>
      </w:r>
      <w:r w:rsidR="003C4F6B">
        <w:rPr>
          <w:rFonts w:ascii="Arial" w:hAnsi="Arial" w:cs="Arial"/>
          <w:sz w:val="22"/>
          <w:szCs w:val="22"/>
        </w:rPr>
        <w:t>nd place. Some colleges</w:t>
      </w:r>
      <w:r w:rsidR="00C71C5E" w:rsidRPr="00244B97">
        <w:rPr>
          <w:rFonts w:ascii="Arial" w:hAnsi="Arial" w:cs="Arial"/>
          <w:sz w:val="22"/>
          <w:szCs w:val="22"/>
        </w:rPr>
        <w:t xml:space="preserve"> have done quick fix solutions to</w:t>
      </w:r>
      <w:r w:rsidR="004B0AE9">
        <w:rPr>
          <w:rFonts w:ascii="Arial" w:hAnsi="Arial" w:cs="Arial"/>
          <w:sz w:val="22"/>
          <w:szCs w:val="22"/>
        </w:rPr>
        <w:t xml:space="preserve"> increase their enrollment such as </w:t>
      </w:r>
      <w:r w:rsidR="00C71C5E" w:rsidRPr="00244B97">
        <w:rPr>
          <w:rFonts w:ascii="Arial" w:hAnsi="Arial" w:cs="Arial"/>
          <w:sz w:val="22"/>
          <w:szCs w:val="22"/>
        </w:rPr>
        <w:t>lowering their selectivity</w:t>
      </w:r>
      <w:r w:rsidR="004B0AE9">
        <w:rPr>
          <w:rFonts w:ascii="Arial" w:hAnsi="Arial" w:cs="Arial"/>
          <w:sz w:val="22"/>
          <w:szCs w:val="22"/>
        </w:rPr>
        <w:t>, but we want to find a long-term solution</w:t>
      </w:r>
      <w:r w:rsidR="00C71C5E" w:rsidRPr="00244B97">
        <w:rPr>
          <w:rFonts w:ascii="Arial" w:hAnsi="Arial" w:cs="Arial"/>
          <w:sz w:val="22"/>
          <w:szCs w:val="22"/>
        </w:rPr>
        <w:t>.  We have used several consultin</w:t>
      </w:r>
      <w:r w:rsidR="004B0AE9">
        <w:rPr>
          <w:rFonts w:ascii="Arial" w:hAnsi="Arial" w:cs="Arial"/>
          <w:sz w:val="22"/>
          <w:szCs w:val="22"/>
        </w:rPr>
        <w:t>g firms over the past few years to assist with our recruitment efforts.</w:t>
      </w:r>
      <w:r w:rsidR="00C71C5E" w:rsidRPr="00244B97">
        <w:rPr>
          <w:rFonts w:ascii="Arial" w:hAnsi="Arial" w:cs="Arial"/>
          <w:sz w:val="22"/>
          <w:szCs w:val="22"/>
        </w:rPr>
        <w:t xml:space="preserve">  The</w:t>
      </w:r>
      <w:r w:rsidR="00AF6515">
        <w:rPr>
          <w:rFonts w:ascii="Arial" w:hAnsi="Arial" w:cs="Arial"/>
          <w:sz w:val="22"/>
          <w:szCs w:val="22"/>
        </w:rPr>
        <w:t xml:space="preserve"> rebranding and addition of the Science C</w:t>
      </w:r>
      <w:r w:rsidR="003C4F6B">
        <w:rPr>
          <w:rFonts w:ascii="Arial" w:hAnsi="Arial" w:cs="Arial"/>
          <w:sz w:val="22"/>
          <w:szCs w:val="22"/>
        </w:rPr>
        <w:t>enter were done</w:t>
      </w:r>
      <w:r w:rsidR="00C71C5E" w:rsidRPr="00244B97">
        <w:rPr>
          <w:rFonts w:ascii="Arial" w:hAnsi="Arial" w:cs="Arial"/>
          <w:sz w:val="22"/>
          <w:szCs w:val="22"/>
        </w:rPr>
        <w:t xml:space="preserve"> to reposition </w:t>
      </w:r>
      <w:r w:rsidR="003C4F6B">
        <w:rPr>
          <w:rFonts w:ascii="Arial" w:hAnsi="Arial" w:cs="Arial"/>
          <w:sz w:val="22"/>
          <w:szCs w:val="22"/>
        </w:rPr>
        <w:t>the campus</w:t>
      </w:r>
      <w:r w:rsidR="00C71C5E" w:rsidRPr="00244B97">
        <w:rPr>
          <w:rFonts w:ascii="Arial" w:hAnsi="Arial" w:cs="Arial"/>
          <w:sz w:val="22"/>
          <w:szCs w:val="22"/>
        </w:rPr>
        <w:t xml:space="preserve">. We </w:t>
      </w:r>
      <w:r w:rsidR="00AF6515">
        <w:rPr>
          <w:rFonts w:ascii="Arial" w:hAnsi="Arial" w:cs="Arial"/>
          <w:sz w:val="22"/>
          <w:szCs w:val="22"/>
        </w:rPr>
        <w:t xml:space="preserve">have </w:t>
      </w:r>
      <w:r w:rsidR="003C4F6B">
        <w:rPr>
          <w:rFonts w:ascii="Arial" w:hAnsi="Arial" w:cs="Arial"/>
          <w:sz w:val="22"/>
          <w:szCs w:val="22"/>
        </w:rPr>
        <w:t xml:space="preserve">also </w:t>
      </w:r>
      <w:r w:rsidR="00C71C5E" w:rsidRPr="00244B97">
        <w:rPr>
          <w:rFonts w:ascii="Arial" w:hAnsi="Arial" w:cs="Arial"/>
          <w:sz w:val="22"/>
          <w:szCs w:val="22"/>
        </w:rPr>
        <w:t xml:space="preserve">asked the state to </w:t>
      </w:r>
      <w:r w:rsidR="00AF6515">
        <w:rPr>
          <w:rFonts w:ascii="Arial" w:hAnsi="Arial" w:cs="Arial"/>
          <w:sz w:val="22"/>
          <w:szCs w:val="22"/>
        </w:rPr>
        <w:t xml:space="preserve">approve an out-of-state tuition </w:t>
      </w:r>
      <w:r w:rsidR="0091183A">
        <w:rPr>
          <w:rFonts w:ascii="Arial" w:hAnsi="Arial" w:cs="Arial"/>
          <w:sz w:val="22"/>
          <w:szCs w:val="22"/>
        </w:rPr>
        <w:t xml:space="preserve">discount.  We’re </w:t>
      </w:r>
      <w:r w:rsidR="00AF6515">
        <w:rPr>
          <w:rFonts w:ascii="Arial" w:hAnsi="Arial" w:cs="Arial"/>
          <w:sz w:val="22"/>
          <w:szCs w:val="22"/>
        </w:rPr>
        <w:t>just waiting for the legislatu</w:t>
      </w:r>
      <w:r w:rsidR="0091183A">
        <w:rPr>
          <w:rFonts w:ascii="Arial" w:hAnsi="Arial" w:cs="Arial"/>
          <w:sz w:val="22"/>
          <w:szCs w:val="22"/>
        </w:rPr>
        <w:t>re to approve the proposal. W</w:t>
      </w:r>
      <w:r w:rsidR="00C71C5E" w:rsidRPr="00244B97">
        <w:rPr>
          <w:rFonts w:ascii="Arial" w:hAnsi="Arial" w:cs="Arial"/>
          <w:sz w:val="22"/>
          <w:szCs w:val="22"/>
        </w:rPr>
        <w:t>e’re hope</w:t>
      </w:r>
      <w:r w:rsidR="0091183A">
        <w:rPr>
          <w:rFonts w:ascii="Arial" w:hAnsi="Arial" w:cs="Arial"/>
          <w:sz w:val="22"/>
          <w:szCs w:val="22"/>
        </w:rPr>
        <w:t>ful it</w:t>
      </w:r>
      <w:r w:rsidR="00AF6515">
        <w:rPr>
          <w:rFonts w:ascii="Arial" w:hAnsi="Arial" w:cs="Arial"/>
          <w:sz w:val="22"/>
          <w:szCs w:val="22"/>
        </w:rPr>
        <w:t xml:space="preserve"> will pass this year.  Fredonia is very</w:t>
      </w:r>
      <w:r w:rsidR="00C71C5E" w:rsidRPr="00244B97">
        <w:rPr>
          <w:rFonts w:ascii="Arial" w:hAnsi="Arial" w:cs="Arial"/>
          <w:sz w:val="22"/>
          <w:szCs w:val="22"/>
        </w:rPr>
        <w:t xml:space="preserve"> flexible </w:t>
      </w:r>
      <w:r w:rsidR="00AF6515">
        <w:rPr>
          <w:rFonts w:ascii="Arial" w:hAnsi="Arial" w:cs="Arial"/>
          <w:sz w:val="22"/>
          <w:szCs w:val="22"/>
        </w:rPr>
        <w:t xml:space="preserve">with its majors and that is </w:t>
      </w:r>
      <w:r w:rsidR="00C71C5E" w:rsidRPr="00244B97">
        <w:rPr>
          <w:rFonts w:ascii="Arial" w:hAnsi="Arial" w:cs="Arial"/>
          <w:sz w:val="22"/>
          <w:szCs w:val="22"/>
        </w:rPr>
        <w:t xml:space="preserve">attractive to </w:t>
      </w:r>
      <w:r w:rsidR="00AF6515">
        <w:rPr>
          <w:rFonts w:ascii="Arial" w:hAnsi="Arial" w:cs="Arial"/>
          <w:sz w:val="22"/>
          <w:szCs w:val="22"/>
        </w:rPr>
        <w:t>incoming students</w:t>
      </w:r>
      <w:r w:rsidR="00C71C5E" w:rsidRPr="00244B97">
        <w:rPr>
          <w:rFonts w:ascii="Arial" w:hAnsi="Arial" w:cs="Arial"/>
          <w:sz w:val="22"/>
          <w:szCs w:val="22"/>
        </w:rPr>
        <w:t xml:space="preserve">. </w:t>
      </w:r>
      <w:r w:rsidR="00AF6515">
        <w:rPr>
          <w:rFonts w:ascii="Arial" w:hAnsi="Arial" w:cs="Arial"/>
          <w:sz w:val="22"/>
          <w:szCs w:val="22"/>
        </w:rPr>
        <w:t>Current</w:t>
      </w:r>
      <w:r w:rsidR="0091183A">
        <w:rPr>
          <w:rFonts w:ascii="Arial" w:hAnsi="Arial" w:cs="Arial"/>
          <w:sz w:val="22"/>
          <w:szCs w:val="22"/>
        </w:rPr>
        <w:t>ly, we’re working on SUNY Excel and we hope it</w:t>
      </w:r>
      <w:r w:rsidR="00AF6515">
        <w:rPr>
          <w:rFonts w:ascii="Arial" w:hAnsi="Arial" w:cs="Arial"/>
          <w:sz w:val="22"/>
          <w:szCs w:val="22"/>
        </w:rPr>
        <w:t xml:space="preserve"> will help us further with our recruitment efforts.</w:t>
      </w:r>
      <w:r w:rsidR="00C71C5E" w:rsidRPr="00244B97">
        <w:rPr>
          <w:rFonts w:ascii="Arial" w:hAnsi="Arial" w:cs="Arial"/>
          <w:sz w:val="22"/>
          <w:szCs w:val="22"/>
        </w:rPr>
        <w:t xml:space="preserve"> We have </w:t>
      </w:r>
      <w:r w:rsidR="00AF6515">
        <w:rPr>
          <w:rFonts w:ascii="Arial" w:hAnsi="Arial" w:cs="Arial"/>
          <w:sz w:val="22"/>
          <w:szCs w:val="22"/>
        </w:rPr>
        <w:t xml:space="preserve">many </w:t>
      </w:r>
      <w:r w:rsidR="00C71C5E" w:rsidRPr="00244B97">
        <w:rPr>
          <w:rFonts w:ascii="Arial" w:hAnsi="Arial" w:cs="Arial"/>
          <w:sz w:val="22"/>
          <w:szCs w:val="22"/>
        </w:rPr>
        <w:t xml:space="preserve">great </w:t>
      </w:r>
      <w:proofErr w:type="gramStart"/>
      <w:r w:rsidR="00C71C5E" w:rsidRPr="00244B97">
        <w:rPr>
          <w:rFonts w:ascii="Arial" w:hAnsi="Arial" w:cs="Arial"/>
          <w:sz w:val="22"/>
          <w:szCs w:val="22"/>
        </w:rPr>
        <w:t>alu</w:t>
      </w:r>
      <w:r w:rsidR="0091183A">
        <w:rPr>
          <w:rFonts w:ascii="Arial" w:hAnsi="Arial" w:cs="Arial"/>
          <w:sz w:val="22"/>
          <w:szCs w:val="22"/>
        </w:rPr>
        <w:t>ms</w:t>
      </w:r>
      <w:proofErr w:type="gramEnd"/>
      <w:r w:rsidR="00AF6515">
        <w:rPr>
          <w:rFonts w:ascii="Arial" w:hAnsi="Arial" w:cs="Arial"/>
          <w:sz w:val="22"/>
          <w:szCs w:val="22"/>
        </w:rPr>
        <w:t xml:space="preserve"> who have been eager to help with recruiting as well as a talented Marketing and Communications team</w:t>
      </w:r>
      <w:r w:rsidR="00C71C5E" w:rsidRPr="00244B97">
        <w:rPr>
          <w:rFonts w:ascii="Arial" w:hAnsi="Arial" w:cs="Arial"/>
          <w:sz w:val="22"/>
          <w:szCs w:val="22"/>
        </w:rPr>
        <w:t>.</w:t>
      </w:r>
      <w:r w:rsidR="00AF6515">
        <w:rPr>
          <w:rFonts w:ascii="Arial" w:hAnsi="Arial" w:cs="Arial"/>
          <w:sz w:val="22"/>
          <w:szCs w:val="22"/>
        </w:rPr>
        <w:t xml:space="preserve">  Last year, the campus had over 10,000 visitors.  We increased our Saturday visits </w:t>
      </w:r>
      <w:r w:rsidR="00C71C5E" w:rsidRPr="00244B97">
        <w:rPr>
          <w:rFonts w:ascii="Arial" w:hAnsi="Arial" w:cs="Arial"/>
          <w:sz w:val="22"/>
          <w:szCs w:val="22"/>
        </w:rPr>
        <w:t xml:space="preserve">and </w:t>
      </w:r>
      <w:r w:rsidR="0091183A">
        <w:rPr>
          <w:rFonts w:ascii="Arial" w:hAnsi="Arial" w:cs="Arial"/>
          <w:sz w:val="22"/>
          <w:szCs w:val="22"/>
        </w:rPr>
        <w:t>we’re planning to offer</w:t>
      </w:r>
      <w:r w:rsidR="00AF6515">
        <w:rPr>
          <w:rFonts w:ascii="Arial" w:hAnsi="Arial" w:cs="Arial"/>
          <w:sz w:val="22"/>
          <w:szCs w:val="22"/>
        </w:rPr>
        <w:t xml:space="preserve"> </w:t>
      </w:r>
      <w:r w:rsidR="0091183A">
        <w:rPr>
          <w:rFonts w:ascii="Arial" w:hAnsi="Arial" w:cs="Arial"/>
          <w:sz w:val="22"/>
          <w:szCs w:val="22"/>
        </w:rPr>
        <w:t>alumni visits as well as</w:t>
      </w:r>
      <w:r w:rsidR="00AF6515">
        <w:rPr>
          <w:rFonts w:ascii="Arial" w:hAnsi="Arial" w:cs="Arial"/>
          <w:sz w:val="22"/>
          <w:szCs w:val="22"/>
        </w:rPr>
        <w:t xml:space="preserve"> a </w:t>
      </w:r>
      <w:r w:rsidR="00C71C5E" w:rsidRPr="00244B97">
        <w:rPr>
          <w:rFonts w:ascii="Arial" w:hAnsi="Arial" w:cs="Arial"/>
          <w:sz w:val="22"/>
          <w:szCs w:val="22"/>
        </w:rPr>
        <w:t xml:space="preserve">transfer day. </w:t>
      </w:r>
      <w:r w:rsidR="00AF6515">
        <w:rPr>
          <w:rFonts w:ascii="Arial" w:hAnsi="Arial" w:cs="Arial"/>
          <w:sz w:val="22"/>
          <w:szCs w:val="22"/>
        </w:rPr>
        <w:t>Even with these extra efforts, i</w:t>
      </w:r>
      <w:r w:rsidR="00C71C5E" w:rsidRPr="00244B97">
        <w:rPr>
          <w:rFonts w:ascii="Arial" w:hAnsi="Arial" w:cs="Arial"/>
          <w:sz w:val="22"/>
          <w:szCs w:val="22"/>
        </w:rPr>
        <w:t>t’s going to be a difficult few ye</w:t>
      </w:r>
      <w:r w:rsidR="00AF6515">
        <w:rPr>
          <w:rFonts w:ascii="Arial" w:hAnsi="Arial" w:cs="Arial"/>
          <w:sz w:val="22"/>
          <w:szCs w:val="22"/>
        </w:rPr>
        <w:t>ars because of the competition, but</w:t>
      </w:r>
      <w:r w:rsidR="00C71C5E" w:rsidRPr="00244B97">
        <w:rPr>
          <w:rFonts w:ascii="Arial" w:hAnsi="Arial" w:cs="Arial"/>
          <w:sz w:val="22"/>
          <w:szCs w:val="22"/>
        </w:rPr>
        <w:t xml:space="preserve"> we believe we’ll </w:t>
      </w:r>
      <w:r w:rsidR="00AF6515">
        <w:rPr>
          <w:rFonts w:ascii="Arial" w:hAnsi="Arial" w:cs="Arial"/>
          <w:sz w:val="22"/>
          <w:szCs w:val="22"/>
        </w:rPr>
        <w:t>be able to reposition ourselves</w:t>
      </w:r>
      <w:r w:rsidR="001D00D7" w:rsidRPr="00244B97">
        <w:rPr>
          <w:rFonts w:ascii="Arial" w:hAnsi="Arial" w:cs="Arial"/>
          <w:sz w:val="22"/>
          <w:szCs w:val="22"/>
        </w:rPr>
        <w:t>.</w:t>
      </w:r>
      <w:r w:rsidR="0091183A">
        <w:rPr>
          <w:rFonts w:ascii="Arial" w:hAnsi="Arial" w:cs="Arial"/>
          <w:sz w:val="22"/>
          <w:szCs w:val="22"/>
        </w:rPr>
        <w:t xml:space="preserve"> Dr. Herman thanked the</w:t>
      </w:r>
      <w:r w:rsidR="00AF6515">
        <w:rPr>
          <w:rFonts w:ascii="Arial" w:hAnsi="Arial" w:cs="Arial"/>
          <w:sz w:val="22"/>
          <w:szCs w:val="22"/>
        </w:rPr>
        <w:t xml:space="preserve"> Council members who attended the presentation last week with the ACRO c</w:t>
      </w:r>
      <w:r w:rsidR="00AF6515">
        <w:rPr>
          <w:rFonts w:ascii="Arial" w:eastAsia="Times New Roman" w:hAnsi="Arial" w:cs="Arial"/>
          <w:color w:val="000000"/>
          <w:sz w:val="22"/>
          <w:szCs w:val="22"/>
        </w:rPr>
        <w:t xml:space="preserve">onsulting firm.  </w:t>
      </w:r>
    </w:p>
    <w:p w14:paraId="55C22EBF" w14:textId="77777777" w:rsidR="00AF6515" w:rsidRDefault="00AF6515" w:rsidP="001D00D7">
      <w:pPr>
        <w:rPr>
          <w:rFonts w:ascii="Arial" w:eastAsia="Times New Roman" w:hAnsi="Arial" w:cs="Arial"/>
          <w:color w:val="000000"/>
          <w:sz w:val="22"/>
          <w:szCs w:val="22"/>
        </w:rPr>
      </w:pPr>
    </w:p>
    <w:p w14:paraId="1588378C" w14:textId="6414FA56" w:rsidR="00244B97" w:rsidRDefault="00CE607F" w:rsidP="00AF6515">
      <w:pPr>
        <w:rPr>
          <w:rFonts w:ascii="Arial" w:eastAsia="Times New Roman" w:hAnsi="Arial" w:cs="Arial"/>
          <w:sz w:val="22"/>
          <w:szCs w:val="22"/>
        </w:rPr>
      </w:pPr>
      <w:r w:rsidRPr="00244B97">
        <w:rPr>
          <w:rFonts w:ascii="Arial" w:eastAsia="Times New Roman" w:hAnsi="Arial" w:cs="Arial"/>
          <w:sz w:val="22"/>
          <w:szCs w:val="22"/>
        </w:rPr>
        <w:t xml:space="preserve">Chairman Pagano thanked Vice President Herman </w:t>
      </w:r>
      <w:r w:rsidR="00AF6515">
        <w:rPr>
          <w:rFonts w:ascii="Arial" w:eastAsia="Times New Roman" w:hAnsi="Arial" w:cs="Arial"/>
          <w:sz w:val="22"/>
          <w:szCs w:val="22"/>
        </w:rPr>
        <w:t>and his staff for continuing their recruitment efforts.   Despite the economy, he said they are d</w:t>
      </w:r>
      <w:r w:rsidR="00C71C5E" w:rsidRPr="00244B97">
        <w:rPr>
          <w:rFonts w:ascii="Arial" w:eastAsia="Times New Roman" w:hAnsi="Arial" w:cs="Arial"/>
          <w:sz w:val="22"/>
          <w:szCs w:val="22"/>
        </w:rPr>
        <w:t>oing a g</w:t>
      </w:r>
      <w:r w:rsidR="00AF6515">
        <w:rPr>
          <w:rFonts w:ascii="Arial" w:eastAsia="Times New Roman" w:hAnsi="Arial" w:cs="Arial"/>
          <w:sz w:val="22"/>
          <w:szCs w:val="22"/>
        </w:rPr>
        <w:t>reat job</w:t>
      </w:r>
      <w:r w:rsidR="00C71C5E" w:rsidRPr="00244B97">
        <w:rPr>
          <w:rFonts w:ascii="Arial" w:eastAsia="Times New Roman" w:hAnsi="Arial" w:cs="Arial"/>
          <w:sz w:val="22"/>
          <w:szCs w:val="22"/>
        </w:rPr>
        <w:t xml:space="preserve">.  </w:t>
      </w:r>
      <w:r w:rsidRPr="00244B97">
        <w:rPr>
          <w:rFonts w:ascii="Arial" w:eastAsia="Times New Roman" w:hAnsi="Arial" w:cs="Arial"/>
          <w:sz w:val="22"/>
          <w:szCs w:val="22"/>
        </w:rPr>
        <w:t xml:space="preserve"> He reminded the Council that recruiting students is everyone’s job.  We should all be actively recruiting new students</w:t>
      </w:r>
      <w:r w:rsidR="00AF6515">
        <w:rPr>
          <w:rFonts w:ascii="Arial" w:eastAsia="Times New Roman" w:hAnsi="Arial" w:cs="Arial"/>
          <w:sz w:val="22"/>
          <w:szCs w:val="22"/>
        </w:rPr>
        <w:t xml:space="preserve"> to Fredonia</w:t>
      </w:r>
      <w:r w:rsidRPr="00244B97">
        <w:rPr>
          <w:rFonts w:ascii="Arial" w:eastAsia="Times New Roman" w:hAnsi="Arial" w:cs="Arial"/>
          <w:sz w:val="22"/>
          <w:szCs w:val="22"/>
        </w:rPr>
        <w:t xml:space="preserve">. Mr. Stephen Keefe suggested we continue to encourage middle and high school students to attend Fredonia as well as offer more summer camps.  Dr. Terry Brown agreed and </w:t>
      </w:r>
      <w:r w:rsidR="00AF6515">
        <w:rPr>
          <w:rFonts w:ascii="Arial" w:eastAsia="Times New Roman" w:hAnsi="Arial" w:cs="Arial"/>
          <w:sz w:val="22"/>
          <w:szCs w:val="22"/>
        </w:rPr>
        <w:t xml:space="preserve">suggested we develop an all-inclusive </w:t>
      </w:r>
      <w:r w:rsidRPr="00244B97">
        <w:rPr>
          <w:rFonts w:ascii="Arial" w:eastAsia="Times New Roman" w:hAnsi="Arial" w:cs="Arial"/>
          <w:sz w:val="22"/>
          <w:szCs w:val="22"/>
        </w:rPr>
        <w:t xml:space="preserve">brochure highlighting the summer activities in Fredonia and </w:t>
      </w:r>
      <w:proofErr w:type="gramStart"/>
      <w:r w:rsidRPr="00244B97">
        <w:rPr>
          <w:rFonts w:ascii="Arial" w:eastAsia="Times New Roman" w:hAnsi="Arial" w:cs="Arial"/>
          <w:sz w:val="22"/>
          <w:szCs w:val="22"/>
        </w:rPr>
        <w:t>begin</w:t>
      </w:r>
      <w:proofErr w:type="gramEnd"/>
      <w:r w:rsidRPr="00244B97">
        <w:rPr>
          <w:rFonts w:ascii="Arial" w:eastAsia="Times New Roman" w:hAnsi="Arial" w:cs="Arial"/>
          <w:sz w:val="22"/>
          <w:szCs w:val="22"/>
        </w:rPr>
        <w:t xml:space="preserve"> </w:t>
      </w:r>
      <w:r w:rsidR="0091183A">
        <w:rPr>
          <w:rFonts w:ascii="Arial" w:eastAsia="Times New Roman" w:hAnsi="Arial" w:cs="Arial"/>
          <w:sz w:val="22"/>
          <w:szCs w:val="22"/>
        </w:rPr>
        <w:t>to recruit</w:t>
      </w:r>
      <w:r w:rsidRPr="00244B97">
        <w:rPr>
          <w:rFonts w:ascii="Arial" w:eastAsia="Times New Roman" w:hAnsi="Arial" w:cs="Arial"/>
          <w:sz w:val="22"/>
          <w:szCs w:val="22"/>
        </w:rPr>
        <w:t xml:space="preserve"> students at a younger age.</w:t>
      </w:r>
      <w:r w:rsidR="0091183A">
        <w:rPr>
          <w:rFonts w:ascii="Arial" w:eastAsia="Times New Roman" w:hAnsi="Arial" w:cs="Arial"/>
          <w:sz w:val="22"/>
          <w:szCs w:val="22"/>
        </w:rPr>
        <w:t xml:space="preserve"> Chairman Pagano emphasized that</w:t>
      </w:r>
      <w:r w:rsidR="00AF6515">
        <w:rPr>
          <w:rFonts w:ascii="Arial" w:eastAsia="Times New Roman" w:hAnsi="Arial" w:cs="Arial"/>
          <w:sz w:val="22"/>
          <w:szCs w:val="22"/>
        </w:rPr>
        <w:t xml:space="preserve"> </w:t>
      </w:r>
      <w:r w:rsidR="00C71C5E" w:rsidRPr="00244B97">
        <w:rPr>
          <w:rFonts w:ascii="Arial" w:eastAsia="Times New Roman" w:hAnsi="Arial" w:cs="Arial"/>
          <w:sz w:val="22"/>
          <w:szCs w:val="22"/>
        </w:rPr>
        <w:t>Fredonia’s website is crucial to the success of recruiting</w:t>
      </w:r>
      <w:r w:rsidR="00AF6515">
        <w:rPr>
          <w:rFonts w:ascii="Arial" w:eastAsia="Times New Roman" w:hAnsi="Arial" w:cs="Arial"/>
          <w:sz w:val="22"/>
          <w:szCs w:val="22"/>
        </w:rPr>
        <w:t xml:space="preserve"> students</w:t>
      </w:r>
      <w:r w:rsidR="00C71C5E" w:rsidRPr="00244B97">
        <w:rPr>
          <w:rFonts w:ascii="Arial" w:eastAsia="Times New Roman" w:hAnsi="Arial" w:cs="Arial"/>
          <w:sz w:val="22"/>
          <w:szCs w:val="22"/>
        </w:rPr>
        <w:t xml:space="preserve">.   </w:t>
      </w:r>
    </w:p>
    <w:p w14:paraId="25C7A764" w14:textId="77777777" w:rsidR="00AF6515" w:rsidRDefault="00AF6515" w:rsidP="00AF6515">
      <w:pPr>
        <w:rPr>
          <w:rFonts w:ascii="Arial" w:eastAsia="Times New Roman" w:hAnsi="Arial" w:cs="Arial"/>
          <w:sz w:val="22"/>
          <w:szCs w:val="22"/>
        </w:rPr>
      </w:pPr>
    </w:p>
    <w:p w14:paraId="39A03E3E" w14:textId="36883434" w:rsidR="00D500D8" w:rsidRDefault="0091183A" w:rsidP="00AF6515">
      <w:pPr>
        <w:rPr>
          <w:rFonts w:ascii="Arial" w:eastAsia="Times New Roman" w:hAnsi="Arial" w:cs="Arial"/>
          <w:sz w:val="22"/>
          <w:szCs w:val="22"/>
        </w:rPr>
      </w:pPr>
      <w:r>
        <w:rPr>
          <w:rFonts w:ascii="Arial" w:eastAsia="Times New Roman" w:hAnsi="Arial" w:cs="Arial"/>
          <w:sz w:val="22"/>
          <w:szCs w:val="22"/>
        </w:rPr>
        <w:t>Dr. Brown announced we are w</w:t>
      </w:r>
      <w:r w:rsidR="00B97E80">
        <w:rPr>
          <w:rFonts w:ascii="Arial" w:eastAsia="Times New Roman" w:hAnsi="Arial" w:cs="Arial"/>
          <w:sz w:val="22"/>
          <w:szCs w:val="22"/>
        </w:rPr>
        <w:t xml:space="preserve">orking with ACRO </w:t>
      </w:r>
      <w:r>
        <w:rPr>
          <w:rFonts w:ascii="Arial" w:eastAsia="Times New Roman" w:hAnsi="Arial" w:cs="Arial"/>
          <w:sz w:val="22"/>
          <w:szCs w:val="22"/>
        </w:rPr>
        <w:t xml:space="preserve">and </w:t>
      </w:r>
      <w:r w:rsidR="00B97E80">
        <w:rPr>
          <w:rFonts w:ascii="Arial" w:eastAsia="Times New Roman" w:hAnsi="Arial" w:cs="Arial"/>
          <w:sz w:val="22"/>
          <w:szCs w:val="22"/>
        </w:rPr>
        <w:t>the campus expects to have an enrollment plan to present to the Council in April.</w:t>
      </w:r>
      <w:r>
        <w:rPr>
          <w:rFonts w:ascii="Arial" w:eastAsia="Times New Roman" w:hAnsi="Arial" w:cs="Arial"/>
          <w:sz w:val="22"/>
          <w:szCs w:val="22"/>
        </w:rPr>
        <w:t xml:space="preserve">  ACRO is not a consulting firm but a not-for-profit organization</w:t>
      </w:r>
      <w:r w:rsidR="00D500D8">
        <w:rPr>
          <w:rFonts w:ascii="Arial" w:eastAsia="Times New Roman" w:hAnsi="Arial" w:cs="Arial"/>
          <w:sz w:val="22"/>
          <w:szCs w:val="22"/>
        </w:rPr>
        <w:t>. They wil</w:t>
      </w:r>
      <w:r>
        <w:rPr>
          <w:rFonts w:ascii="Arial" w:eastAsia="Times New Roman" w:hAnsi="Arial" w:cs="Arial"/>
          <w:sz w:val="22"/>
          <w:szCs w:val="22"/>
        </w:rPr>
        <w:t>l help us develop and integrate a</w:t>
      </w:r>
      <w:r w:rsidR="00D500D8">
        <w:rPr>
          <w:rFonts w:ascii="Arial" w:eastAsia="Times New Roman" w:hAnsi="Arial" w:cs="Arial"/>
          <w:sz w:val="22"/>
          <w:szCs w:val="22"/>
        </w:rPr>
        <w:t xml:space="preserve"> plan so that all the</w:t>
      </w:r>
      <w:r>
        <w:rPr>
          <w:rFonts w:ascii="Arial" w:eastAsia="Times New Roman" w:hAnsi="Arial" w:cs="Arial"/>
          <w:sz w:val="22"/>
          <w:szCs w:val="22"/>
        </w:rPr>
        <w:t xml:space="preserve"> pieces work together.  There are some short-</w:t>
      </w:r>
      <w:r w:rsidR="00D500D8">
        <w:rPr>
          <w:rFonts w:ascii="Arial" w:eastAsia="Times New Roman" w:hAnsi="Arial" w:cs="Arial"/>
          <w:sz w:val="22"/>
          <w:szCs w:val="22"/>
        </w:rPr>
        <w:t>term things we can do and some long-term</w:t>
      </w:r>
      <w:r>
        <w:rPr>
          <w:rFonts w:ascii="Arial" w:eastAsia="Times New Roman" w:hAnsi="Arial" w:cs="Arial"/>
          <w:sz w:val="22"/>
          <w:szCs w:val="22"/>
        </w:rPr>
        <w:t xml:space="preserve"> as well as</w:t>
      </w:r>
      <w:r w:rsidR="00D500D8">
        <w:rPr>
          <w:rFonts w:ascii="Arial" w:eastAsia="Times New Roman" w:hAnsi="Arial" w:cs="Arial"/>
          <w:sz w:val="22"/>
          <w:szCs w:val="22"/>
        </w:rPr>
        <w:t xml:space="preserve"> many internal things we can do. </w:t>
      </w:r>
      <w:r>
        <w:rPr>
          <w:rFonts w:ascii="Arial" w:eastAsia="Times New Roman" w:hAnsi="Arial" w:cs="Arial"/>
          <w:sz w:val="22"/>
          <w:szCs w:val="22"/>
        </w:rPr>
        <w:t xml:space="preserve">One thing is for sure. </w:t>
      </w:r>
      <w:r w:rsidR="00D500D8">
        <w:rPr>
          <w:rFonts w:ascii="Arial" w:eastAsia="Times New Roman" w:hAnsi="Arial" w:cs="Arial"/>
          <w:sz w:val="22"/>
          <w:szCs w:val="22"/>
        </w:rPr>
        <w:t>We need to brag more. We have good strong students and excellent faculty and staff. Fredonia is hands on and v</w:t>
      </w:r>
      <w:r>
        <w:rPr>
          <w:rFonts w:ascii="Arial" w:eastAsia="Times New Roman" w:hAnsi="Arial" w:cs="Arial"/>
          <w:sz w:val="22"/>
          <w:szCs w:val="22"/>
        </w:rPr>
        <w:t xml:space="preserve">ery undergraduate oriented.  ACRO </w:t>
      </w:r>
      <w:r w:rsidR="00D500D8">
        <w:rPr>
          <w:rFonts w:ascii="Arial" w:eastAsia="Times New Roman" w:hAnsi="Arial" w:cs="Arial"/>
          <w:sz w:val="22"/>
          <w:szCs w:val="22"/>
        </w:rPr>
        <w:t>acknowledged that we’re ahead of the curve.  They w</w:t>
      </w:r>
      <w:r>
        <w:rPr>
          <w:rFonts w:ascii="Arial" w:eastAsia="Times New Roman" w:hAnsi="Arial" w:cs="Arial"/>
          <w:sz w:val="22"/>
          <w:szCs w:val="22"/>
        </w:rPr>
        <w:t xml:space="preserve">ere impressed with our data, </w:t>
      </w:r>
      <w:r w:rsidR="00D500D8">
        <w:rPr>
          <w:rFonts w:ascii="Arial" w:eastAsia="Times New Roman" w:hAnsi="Arial" w:cs="Arial"/>
          <w:sz w:val="22"/>
          <w:szCs w:val="22"/>
        </w:rPr>
        <w:t>Admissions</w:t>
      </w:r>
      <w:r>
        <w:rPr>
          <w:rFonts w:ascii="Arial" w:eastAsia="Times New Roman" w:hAnsi="Arial" w:cs="Arial"/>
          <w:sz w:val="22"/>
          <w:szCs w:val="22"/>
        </w:rPr>
        <w:t>,</w:t>
      </w:r>
      <w:r w:rsidR="00D500D8">
        <w:rPr>
          <w:rFonts w:ascii="Arial" w:eastAsia="Times New Roman" w:hAnsi="Arial" w:cs="Arial"/>
          <w:sz w:val="22"/>
          <w:szCs w:val="22"/>
        </w:rPr>
        <w:t xml:space="preserve"> and the fact that we have our mission on the back of our business cards.  It makes a difference when you know who you are and what you’re about.  We have out performed based on the source</w:t>
      </w:r>
      <w:r w:rsidR="00B75B15">
        <w:rPr>
          <w:rFonts w:ascii="Arial" w:eastAsia="Times New Roman" w:hAnsi="Arial" w:cs="Arial"/>
          <w:sz w:val="22"/>
          <w:szCs w:val="22"/>
        </w:rPr>
        <w:t xml:space="preserve">s we’re up against.  </w:t>
      </w:r>
    </w:p>
    <w:p w14:paraId="53809515" w14:textId="77777777" w:rsidR="00B97E80" w:rsidRPr="00244B97" w:rsidRDefault="00B97E80" w:rsidP="00AF6515">
      <w:pPr>
        <w:rPr>
          <w:rFonts w:ascii="Arial" w:eastAsia="Times New Roman" w:hAnsi="Arial" w:cs="Arial"/>
          <w:sz w:val="22"/>
          <w:szCs w:val="22"/>
        </w:rPr>
      </w:pPr>
    </w:p>
    <w:p w14:paraId="06E42830" w14:textId="77777777" w:rsidR="00CE607F" w:rsidRPr="00244B97" w:rsidRDefault="00CE607F" w:rsidP="00CE607F">
      <w:pPr>
        <w:rPr>
          <w:rFonts w:ascii="Arial" w:hAnsi="Arial" w:cs="Arial"/>
          <w:b/>
          <w:sz w:val="22"/>
          <w:szCs w:val="22"/>
        </w:rPr>
      </w:pPr>
      <w:r w:rsidRPr="00244B97">
        <w:rPr>
          <w:rFonts w:ascii="Arial" w:hAnsi="Arial" w:cs="Arial"/>
          <w:b/>
          <w:color w:val="4666CD"/>
          <w:sz w:val="22"/>
          <w:szCs w:val="22"/>
        </w:rPr>
        <w:t>BUDGET UPDATE</w:t>
      </w:r>
    </w:p>
    <w:p w14:paraId="362D03E0" w14:textId="74957660" w:rsidR="00B75B15" w:rsidRDefault="00B75B15" w:rsidP="00CE607F">
      <w:pPr>
        <w:rPr>
          <w:rFonts w:ascii="Arial" w:hAnsi="Arial" w:cs="Arial"/>
          <w:color w:val="000000"/>
          <w:sz w:val="22"/>
          <w:szCs w:val="22"/>
        </w:rPr>
      </w:pPr>
      <w:r>
        <w:rPr>
          <w:rFonts w:ascii="Arial" w:hAnsi="Arial" w:cs="Arial"/>
          <w:color w:val="000000"/>
          <w:sz w:val="22"/>
          <w:szCs w:val="22"/>
        </w:rPr>
        <w:t xml:space="preserve">Ms. Liz </w:t>
      </w:r>
      <w:proofErr w:type="spellStart"/>
      <w:r w:rsidR="00CE607F" w:rsidRPr="00244B97">
        <w:rPr>
          <w:rFonts w:ascii="Arial" w:hAnsi="Arial" w:cs="Arial"/>
          <w:color w:val="000000"/>
          <w:sz w:val="22"/>
          <w:szCs w:val="22"/>
        </w:rPr>
        <w:t>Praetorius</w:t>
      </w:r>
      <w:proofErr w:type="spellEnd"/>
      <w:r w:rsidR="0013122E">
        <w:rPr>
          <w:rFonts w:ascii="Arial" w:hAnsi="Arial" w:cs="Arial"/>
          <w:color w:val="000000"/>
          <w:sz w:val="22"/>
          <w:szCs w:val="22"/>
        </w:rPr>
        <w:t xml:space="preserve"> announced that the Administration division </w:t>
      </w:r>
      <w:r>
        <w:rPr>
          <w:rFonts w:ascii="Arial" w:hAnsi="Arial" w:cs="Arial"/>
          <w:color w:val="000000"/>
          <w:sz w:val="22"/>
          <w:szCs w:val="22"/>
        </w:rPr>
        <w:t>completed the budget book this summer</w:t>
      </w:r>
      <w:r w:rsidR="0013122E">
        <w:rPr>
          <w:rFonts w:ascii="Arial" w:hAnsi="Arial" w:cs="Arial"/>
          <w:color w:val="000000"/>
          <w:sz w:val="22"/>
          <w:szCs w:val="22"/>
        </w:rPr>
        <w:t xml:space="preserve"> and </w:t>
      </w:r>
      <w:r w:rsidR="00CB3778">
        <w:rPr>
          <w:rFonts w:ascii="Arial" w:hAnsi="Arial" w:cs="Arial"/>
          <w:color w:val="000000"/>
          <w:sz w:val="22"/>
          <w:szCs w:val="22"/>
        </w:rPr>
        <w:t xml:space="preserve">it’s now available online.  Fredonia’s </w:t>
      </w:r>
      <w:r w:rsidR="0013122E">
        <w:rPr>
          <w:rFonts w:ascii="Arial" w:hAnsi="Arial" w:cs="Arial"/>
          <w:color w:val="000000"/>
          <w:sz w:val="22"/>
          <w:szCs w:val="22"/>
        </w:rPr>
        <w:t xml:space="preserve">enrollment number used in the budget was dropped from 5,250 to 5,100.  </w:t>
      </w:r>
      <w:r w:rsidR="0091183A">
        <w:rPr>
          <w:rFonts w:ascii="Arial" w:hAnsi="Arial" w:cs="Arial"/>
          <w:color w:val="000000"/>
          <w:sz w:val="22"/>
          <w:szCs w:val="22"/>
        </w:rPr>
        <w:t xml:space="preserve">The </w:t>
      </w:r>
      <w:proofErr w:type="gramStart"/>
      <w:r w:rsidR="0091183A">
        <w:rPr>
          <w:rFonts w:ascii="Arial" w:hAnsi="Arial" w:cs="Arial"/>
          <w:color w:val="000000"/>
          <w:sz w:val="22"/>
          <w:szCs w:val="22"/>
        </w:rPr>
        <w:t>decline in enrol</w:t>
      </w:r>
      <w:r w:rsidR="00A01823">
        <w:rPr>
          <w:rFonts w:ascii="Arial" w:hAnsi="Arial" w:cs="Arial"/>
          <w:color w:val="000000"/>
          <w:sz w:val="22"/>
          <w:szCs w:val="22"/>
        </w:rPr>
        <w:t>lment and</w:t>
      </w:r>
      <w:r w:rsidR="0091183A">
        <w:rPr>
          <w:rFonts w:ascii="Arial" w:hAnsi="Arial" w:cs="Arial"/>
          <w:color w:val="000000"/>
          <w:sz w:val="22"/>
          <w:szCs w:val="22"/>
        </w:rPr>
        <w:t xml:space="preserve"> </w:t>
      </w:r>
      <w:r>
        <w:rPr>
          <w:rFonts w:ascii="Arial" w:hAnsi="Arial" w:cs="Arial"/>
          <w:color w:val="000000"/>
          <w:sz w:val="22"/>
          <w:szCs w:val="22"/>
        </w:rPr>
        <w:t>unfu</w:t>
      </w:r>
      <w:r w:rsidR="00CB3778">
        <w:rPr>
          <w:rFonts w:ascii="Arial" w:hAnsi="Arial" w:cs="Arial"/>
          <w:color w:val="000000"/>
          <w:sz w:val="22"/>
          <w:szCs w:val="22"/>
        </w:rPr>
        <w:t>nded contractual la</w:t>
      </w:r>
      <w:r w:rsidR="0091183A">
        <w:rPr>
          <w:rFonts w:ascii="Arial" w:hAnsi="Arial" w:cs="Arial"/>
          <w:color w:val="000000"/>
          <w:sz w:val="22"/>
          <w:szCs w:val="22"/>
        </w:rPr>
        <w:t>bor incr</w:t>
      </w:r>
      <w:r w:rsidR="00A01823">
        <w:rPr>
          <w:rFonts w:ascii="Arial" w:hAnsi="Arial" w:cs="Arial"/>
          <w:color w:val="000000"/>
          <w:sz w:val="22"/>
          <w:szCs w:val="22"/>
        </w:rPr>
        <w:t>eases have</w:t>
      </w:r>
      <w:proofErr w:type="gramEnd"/>
      <w:r w:rsidR="00A01823">
        <w:rPr>
          <w:rFonts w:ascii="Arial" w:hAnsi="Arial" w:cs="Arial"/>
          <w:color w:val="000000"/>
          <w:sz w:val="22"/>
          <w:szCs w:val="22"/>
        </w:rPr>
        <w:t xml:space="preserve"> </w:t>
      </w:r>
      <w:bookmarkStart w:id="0" w:name="_GoBack"/>
      <w:bookmarkEnd w:id="0"/>
      <w:r w:rsidR="00A01823">
        <w:rPr>
          <w:rFonts w:ascii="Arial" w:hAnsi="Arial" w:cs="Arial"/>
          <w:color w:val="000000"/>
          <w:sz w:val="22"/>
          <w:szCs w:val="22"/>
        </w:rPr>
        <w:t xml:space="preserve">contributed to the campus </w:t>
      </w:r>
      <w:r w:rsidR="00CB3778">
        <w:rPr>
          <w:rFonts w:ascii="Arial" w:hAnsi="Arial" w:cs="Arial"/>
          <w:color w:val="000000"/>
          <w:sz w:val="22"/>
          <w:szCs w:val="22"/>
        </w:rPr>
        <w:t>deficit. The actions we take over the course of the</w:t>
      </w:r>
      <w:r w:rsidR="009D40BB">
        <w:rPr>
          <w:rFonts w:ascii="Arial" w:hAnsi="Arial" w:cs="Arial"/>
          <w:color w:val="000000"/>
          <w:sz w:val="22"/>
          <w:szCs w:val="22"/>
        </w:rPr>
        <w:t xml:space="preserve"> year have made </w:t>
      </w:r>
      <w:r w:rsidR="00CB3778">
        <w:rPr>
          <w:rFonts w:ascii="Arial" w:hAnsi="Arial" w:cs="Arial"/>
          <w:color w:val="000000"/>
          <w:sz w:val="22"/>
          <w:szCs w:val="22"/>
        </w:rPr>
        <w:t xml:space="preserve">a difference.  With the cooperation of Cabinet and campus </w:t>
      </w:r>
      <w:r w:rsidR="0091183A">
        <w:rPr>
          <w:rFonts w:ascii="Arial" w:hAnsi="Arial" w:cs="Arial"/>
          <w:color w:val="000000"/>
          <w:sz w:val="22"/>
          <w:szCs w:val="22"/>
        </w:rPr>
        <w:t xml:space="preserve">departments, we are keeping our </w:t>
      </w:r>
      <w:r w:rsidR="009D40BB">
        <w:rPr>
          <w:rFonts w:ascii="Arial" w:hAnsi="Arial" w:cs="Arial"/>
          <w:color w:val="000000"/>
          <w:sz w:val="22"/>
          <w:szCs w:val="22"/>
        </w:rPr>
        <w:t>expenses down.</w:t>
      </w:r>
      <w:r w:rsidR="00CB3778">
        <w:rPr>
          <w:rFonts w:ascii="Arial" w:hAnsi="Arial" w:cs="Arial"/>
          <w:color w:val="000000"/>
          <w:sz w:val="22"/>
          <w:szCs w:val="22"/>
        </w:rPr>
        <w:t xml:space="preserve"> Our top priority continues to be offering courses efficiently so our students can graduate on time.</w:t>
      </w:r>
    </w:p>
    <w:p w14:paraId="3B254EF8" w14:textId="77777777" w:rsidR="00CE607F" w:rsidRPr="00244B97" w:rsidRDefault="00CE607F" w:rsidP="001D00D7">
      <w:pPr>
        <w:rPr>
          <w:rFonts w:ascii="Arial" w:eastAsia="Times New Roman" w:hAnsi="Arial" w:cs="Arial"/>
          <w:sz w:val="22"/>
          <w:szCs w:val="22"/>
        </w:rPr>
      </w:pPr>
    </w:p>
    <w:p w14:paraId="2153433B" w14:textId="77777777" w:rsidR="001D00D7" w:rsidRPr="00244B97" w:rsidRDefault="001D00D7" w:rsidP="001D00D7">
      <w:pPr>
        <w:rPr>
          <w:rFonts w:ascii="Arial" w:eastAsia="Times New Roman" w:hAnsi="Arial" w:cs="Arial"/>
          <w:sz w:val="22"/>
          <w:szCs w:val="22"/>
        </w:rPr>
      </w:pPr>
    </w:p>
    <w:p w14:paraId="1246FEAF" w14:textId="77777777" w:rsidR="00CE607F" w:rsidRPr="00244B97" w:rsidRDefault="00CE607F" w:rsidP="00CE607F">
      <w:pPr>
        <w:rPr>
          <w:rFonts w:ascii="Arial" w:hAnsi="Arial" w:cs="Arial"/>
          <w:b/>
          <w:color w:val="4666CD"/>
          <w:sz w:val="22"/>
          <w:szCs w:val="22"/>
        </w:rPr>
      </w:pPr>
      <w:r w:rsidRPr="00244B97">
        <w:rPr>
          <w:rFonts w:ascii="Arial" w:hAnsi="Arial" w:cs="Arial"/>
          <w:b/>
          <w:color w:val="4666CD"/>
          <w:sz w:val="22"/>
          <w:szCs w:val="22"/>
        </w:rPr>
        <w:t>CAMPUS CONSTRUCTION</w:t>
      </w:r>
    </w:p>
    <w:p w14:paraId="2F61D68D" w14:textId="7F8FB8FD" w:rsidR="002648FA" w:rsidRDefault="009D40BB" w:rsidP="00CE607F">
      <w:pPr>
        <w:rPr>
          <w:rFonts w:ascii="Arial" w:hAnsi="Arial" w:cs="Arial"/>
          <w:color w:val="000000"/>
          <w:sz w:val="22"/>
          <w:szCs w:val="22"/>
        </w:rPr>
      </w:pPr>
      <w:r>
        <w:rPr>
          <w:rFonts w:ascii="Arial" w:hAnsi="Arial" w:cs="Arial"/>
          <w:color w:val="000000"/>
          <w:sz w:val="22"/>
          <w:szCs w:val="22"/>
        </w:rPr>
        <w:t>Ms.</w:t>
      </w:r>
      <w:r w:rsidR="0013122E">
        <w:rPr>
          <w:rFonts w:ascii="Arial" w:hAnsi="Arial" w:cs="Arial"/>
          <w:color w:val="000000"/>
          <w:sz w:val="22"/>
          <w:szCs w:val="22"/>
        </w:rPr>
        <w:t xml:space="preserve"> </w:t>
      </w:r>
      <w:proofErr w:type="spellStart"/>
      <w:r w:rsidR="00CE607F" w:rsidRPr="00244B97">
        <w:rPr>
          <w:rFonts w:ascii="Arial" w:hAnsi="Arial" w:cs="Arial"/>
          <w:color w:val="000000"/>
          <w:sz w:val="22"/>
          <w:szCs w:val="22"/>
        </w:rPr>
        <w:t>Praetorius</w:t>
      </w:r>
      <w:proofErr w:type="spellEnd"/>
      <w:r>
        <w:rPr>
          <w:rFonts w:ascii="Arial" w:hAnsi="Arial" w:cs="Arial"/>
          <w:color w:val="000000"/>
          <w:sz w:val="22"/>
          <w:szCs w:val="22"/>
        </w:rPr>
        <w:t xml:space="preserve"> </w:t>
      </w:r>
      <w:r w:rsidR="00832CC4">
        <w:rPr>
          <w:rFonts w:ascii="Arial" w:hAnsi="Arial" w:cs="Arial"/>
          <w:color w:val="000000"/>
          <w:sz w:val="22"/>
          <w:szCs w:val="22"/>
        </w:rPr>
        <w:t xml:space="preserve">said </w:t>
      </w:r>
      <w:r w:rsidR="0013122E">
        <w:rPr>
          <w:rFonts w:ascii="Arial" w:hAnsi="Arial" w:cs="Arial"/>
          <w:color w:val="000000"/>
          <w:sz w:val="22"/>
          <w:szCs w:val="22"/>
        </w:rPr>
        <w:t>Fredo</w:t>
      </w:r>
      <w:r>
        <w:rPr>
          <w:rFonts w:ascii="Arial" w:hAnsi="Arial" w:cs="Arial"/>
          <w:color w:val="000000"/>
          <w:sz w:val="22"/>
          <w:szCs w:val="22"/>
        </w:rPr>
        <w:t xml:space="preserve">nia is optimistic about </w:t>
      </w:r>
      <w:r w:rsidR="0013122E">
        <w:rPr>
          <w:rFonts w:ascii="Arial" w:hAnsi="Arial" w:cs="Arial"/>
          <w:color w:val="000000"/>
          <w:sz w:val="22"/>
          <w:szCs w:val="22"/>
        </w:rPr>
        <w:t>a</w:t>
      </w:r>
      <w:r w:rsidR="00832CC4">
        <w:rPr>
          <w:rFonts w:ascii="Arial" w:hAnsi="Arial" w:cs="Arial"/>
          <w:color w:val="000000"/>
          <w:sz w:val="22"/>
          <w:szCs w:val="22"/>
        </w:rPr>
        <w:t xml:space="preserve"> new </w:t>
      </w:r>
      <w:r w:rsidR="00300D07">
        <w:rPr>
          <w:rFonts w:ascii="Arial" w:hAnsi="Arial" w:cs="Arial"/>
          <w:color w:val="000000"/>
          <w:sz w:val="22"/>
          <w:szCs w:val="22"/>
        </w:rPr>
        <w:t xml:space="preserve">Admissions Center.  </w:t>
      </w:r>
      <w:r w:rsidR="00832CC4">
        <w:rPr>
          <w:rFonts w:ascii="Arial" w:hAnsi="Arial" w:cs="Arial"/>
          <w:color w:val="000000"/>
          <w:sz w:val="22"/>
          <w:szCs w:val="22"/>
        </w:rPr>
        <w:t>Three designs were pro</w:t>
      </w:r>
      <w:r>
        <w:rPr>
          <w:rFonts w:ascii="Arial" w:hAnsi="Arial" w:cs="Arial"/>
          <w:color w:val="000000"/>
          <w:sz w:val="22"/>
          <w:szCs w:val="22"/>
        </w:rPr>
        <w:t>posed and one has been selected</w:t>
      </w:r>
      <w:r w:rsidR="0013122E">
        <w:rPr>
          <w:rFonts w:ascii="Arial" w:hAnsi="Arial" w:cs="Arial"/>
          <w:color w:val="000000"/>
          <w:sz w:val="22"/>
          <w:szCs w:val="22"/>
        </w:rPr>
        <w:t>, however, a</w:t>
      </w:r>
      <w:r w:rsidR="00832CC4">
        <w:rPr>
          <w:rFonts w:ascii="Arial" w:hAnsi="Arial" w:cs="Arial"/>
          <w:color w:val="000000"/>
          <w:sz w:val="22"/>
          <w:szCs w:val="22"/>
        </w:rPr>
        <w:t>n additional $4.5 million is ne</w:t>
      </w:r>
      <w:r>
        <w:rPr>
          <w:rFonts w:ascii="Arial" w:hAnsi="Arial" w:cs="Arial"/>
          <w:color w:val="000000"/>
          <w:sz w:val="22"/>
          <w:szCs w:val="22"/>
        </w:rPr>
        <w:t xml:space="preserve">eded to begin the project.  Ms. </w:t>
      </w:r>
      <w:proofErr w:type="spellStart"/>
      <w:r>
        <w:rPr>
          <w:rFonts w:ascii="Arial" w:hAnsi="Arial" w:cs="Arial"/>
          <w:color w:val="000000"/>
          <w:sz w:val="22"/>
          <w:szCs w:val="22"/>
        </w:rPr>
        <w:t>Praetorius</w:t>
      </w:r>
      <w:proofErr w:type="spellEnd"/>
      <w:r>
        <w:rPr>
          <w:rFonts w:ascii="Arial" w:hAnsi="Arial" w:cs="Arial"/>
          <w:color w:val="000000"/>
          <w:sz w:val="22"/>
          <w:szCs w:val="22"/>
        </w:rPr>
        <w:t xml:space="preserve"> </w:t>
      </w:r>
      <w:r w:rsidR="00832CC4">
        <w:rPr>
          <w:rFonts w:ascii="Arial" w:hAnsi="Arial" w:cs="Arial"/>
          <w:color w:val="000000"/>
          <w:sz w:val="22"/>
          <w:szCs w:val="22"/>
        </w:rPr>
        <w:t>encouraged Council members to</w:t>
      </w:r>
      <w:r>
        <w:rPr>
          <w:rFonts w:ascii="Arial" w:hAnsi="Arial" w:cs="Arial"/>
          <w:color w:val="000000"/>
          <w:sz w:val="22"/>
          <w:szCs w:val="22"/>
        </w:rPr>
        <w:t xml:space="preserve"> talk to their legislators.  Council members were encouraged to </w:t>
      </w:r>
      <w:r w:rsidR="0013122E">
        <w:rPr>
          <w:rFonts w:ascii="Arial" w:hAnsi="Arial" w:cs="Arial"/>
          <w:color w:val="000000"/>
          <w:sz w:val="22"/>
          <w:szCs w:val="22"/>
        </w:rPr>
        <w:t xml:space="preserve">request </w:t>
      </w:r>
      <w:r w:rsidR="00832CC4">
        <w:rPr>
          <w:rFonts w:ascii="Arial" w:hAnsi="Arial" w:cs="Arial"/>
          <w:color w:val="000000"/>
          <w:sz w:val="22"/>
          <w:szCs w:val="22"/>
        </w:rPr>
        <w:t xml:space="preserve">Strategic Initiative (SI) dollars for this new building.  Once the funds are secured, </w:t>
      </w:r>
      <w:r w:rsidR="002648FA">
        <w:rPr>
          <w:rFonts w:ascii="Arial" w:hAnsi="Arial" w:cs="Arial"/>
          <w:color w:val="000000"/>
          <w:sz w:val="22"/>
          <w:szCs w:val="22"/>
        </w:rPr>
        <w:t xml:space="preserve">Fredonia will </w:t>
      </w:r>
      <w:r w:rsidR="00832CC4">
        <w:rPr>
          <w:rFonts w:ascii="Arial" w:hAnsi="Arial" w:cs="Arial"/>
          <w:color w:val="000000"/>
          <w:sz w:val="22"/>
          <w:szCs w:val="22"/>
        </w:rPr>
        <w:t>be ready to go out for bid in February.</w:t>
      </w:r>
      <w:r w:rsidR="00A01823">
        <w:rPr>
          <w:rFonts w:ascii="Arial" w:hAnsi="Arial" w:cs="Arial"/>
          <w:color w:val="000000"/>
          <w:sz w:val="22"/>
          <w:szCs w:val="22"/>
        </w:rPr>
        <w:t xml:space="preserve"> </w:t>
      </w:r>
      <w:r w:rsidR="002648FA">
        <w:rPr>
          <w:rFonts w:ascii="Arial" w:hAnsi="Arial" w:cs="Arial"/>
          <w:color w:val="000000"/>
          <w:sz w:val="22"/>
          <w:szCs w:val="22"/>
        </w:rPr>
        <w:t>The</w:t>
      </w:r>
      <w:r w:rsidR="00300D07">
        <w:rPr>
          <w:rFonts w:ascii="Arial" w:hAnsi="Arial" w:cs="Arial"/>
          <w:color w:val="000000"/>
          <w:sz w:val="22"/>
          <w:szCs w:val="22"/>
        </w:rPr>
        <w:t xml:space="preserve"> Rockefeller Arts Center addition </w:t>
      </w:r>
      <w:r w:rsidR="002648FA">
        <w:rPr>
          <w:rFonts w:ascii="Arial" w:hAnsi="Arial" w:cs="Arial"/>
          <w:color w:val="000000"/>
          <w:sz w:val="22"/>
          <w:szCs w:val="22"/>
        </w:rPr>
        <w:t xml:space="preserve">is going well, but we’re concerned </w:t>
      </w:r>
      <w:r w:rsidR="00157A93">
        <w:rPr>
          <w:rFonts w:ascii="Arial" w:hAnsi="Arial" w:cs="Arial"/>
          <w:color w:val="000000"/>
          <w:sz w:val="22"/>
          <w:szCs w:val="22"/>
        </w:rPr>
        <w:t xml:space="preserve">about delays on </w:t>
      </w:r>
      <w:r w:rsidR="002648FA">
        <w:rPr>
          <w:rFonts w:ascii="Arial" w:hAnsi="Arial" w:cs="Arial"/>
          <w:color w:val="000000"/>
          <w:sz w:val="22"/>
          <w:szCs w:val="22"/>
        </w:rPr>
        <w:t xml:space="preserve">the </w:t>
      </w:r>
      <w:r w:rsidR="00300D07">
        <w:rPr>
          <w:rFonts w:ascii="Arial" w:hAnsi="Arial" w:cs="Arial"/>
          <w:color w:val="000000"/>
          <w:sz w:val="22"/>
          <w:szCs w:val="22"/>
        </w:rPr>
        <w:t>mechanical piece</w:t>
      </w:r>
      <w:r w:rsidR="007C4068">
        <w:rPr>
          <w:rFonts w:ascii="Arial" w:hAnsi="Arial" w:cs="Arial"/>
          <w:color w:val="000000"/>
          <w:sz w:val="22"/>
          <w:szCs w:val="22"/>
        </w:rPr>
        <w:t xml:space="preserve"> </w:t>
      </w:r>
      <w:r>
        <w:rPr>
          <w:rFonts w:ascii="Arial" w:hAnsi="Arial" w:cs="Arial"/>
          <w:color w:val="000000"/>
          <w:sz w:val="22"/>
          <w:szCs w:val="22"/>
        </w:rPr>
        <w:t>and</w:t>
      </w:r>
      <w:r w:rsidR="002648FA">
        <w:rPr>
          <w:rFonts w:ascii="Arial" w:hAnsi="Arial" w:cs="Arial"/>
          <w:color w:val="000000"/>
          <w:sz w:val="22"/>
          <w:szCs w:val="22"/>
        </w:rPr>
        <w:t xml:space="preserve"> are</w:t>
      </w:r>
      <w:r w:rsidR="007C4068">
        <w:rPr>
          <w:rFonts w:ascii="Arial" w:hAnsi="Arial" w:cs="Arial"/>
          <w:color w:val="000000"/>
          <w:sz w:val="22"/>
          <w:szCs w:val="22"/>
        </w:rPr>
        <w:t xml:space="preserve"> the result of </w:t>
      </w:r>
      <w:r w:rsidR="00157A93">
        <w:rPr>
          <w:rFonts w:ascii="Arial" w:hAnsi="Arial" w:cs="Arial"/>
          <w:color w:val="000000"/>
          <w:sz w:val="22"/>
          <w:szCs w:val="22"/>
        </w:rPr>
        <w:t>a design issue</w:t>
      </w:r>
      <w:r w:rsidR="002648FA">
        <w:rPr>
          <w:rFonts w:ascii="Arial" w:hAnsi="Arial" w:cs="Arial"/>
          <w:color w:val="000000"/>
          <w:sz w:val="22"/>
          <w:szCs w:val="22"/>
        </w:rPr>
        <w:t xml:space="preserve">. These delays could cause the project to be a month </w:t>
      </w:r>
      <w:r>
        <w:rPr>
          <w:rFonts w:ascii="Arial" w:hAnsi="Arial" w:cs="Arial"/>
          <w:color w:val="000000"/>
          <w:sz w:val="22"/>
          <w:szCs w:val="22"/>
        </w:rPr>
        <w:t>or more behind completion schedule</w:t>
      </w:r>
      <w:r w:rsidR="002648FA">
        <w:rPr>
          <w:rFonts w:ascii="Arial" w:hAnsi="Arial" w:cs="Arial"/>
          <w:color w:val="000000"/>
          <w:sz w:val="22"/>
          <w:szCs w:val="22"/>
        </w:rPr>
        <w:t xml:space="preserve">. </w:t>
      </w:r>
      <w:r w:rsidR="00157A93">
        <w:rPr>
          <w:rFonts w:ascii="Arial" w:hAnsi="Arial" w:cs="Arial"/>
          <w:color w:val="000000"/>
          <w:sz w:val="22"/>
          <w:szCs w:val="22"/>
        </w:rPr>
        <w:t xml:space="preserve">The Construction Fund is working with the contractors </w:t>
      </w:r>
      <w:r w:rsidR="002648FA">
        <w:rPr>
          <w:rFonts w:ascii="Arial" w:hAnsi="Arial" w:cs="Arial"/>
          <w:color w:val="000000"/>
          <w:sz w:val="22"/>
          <w:szCs w:val="22"/>
        </w:rPr>
        <w:t xml:space="preserve">and subcontractors to keep the </w:t>
      </w:r>
      <w:r w:rsidR="00157A93">
        <w:rPr>
          <w:rFonts w:ascii="Arial" w:hAnsi="Arial" w:cs="Arial"/>
          <w:color w:val="000000"/>
          <w:sz w:val="22"/>
          <w:szCs w:val="22"/>
        </w:rPr>
        <w:t xml:space="preserve">project </w:t>
      </w:r>
      <w:r>
        <w:rPr>
          <w:rFonts w:ascii="Arial" w:hAnsi="Arial" w:cs="Arial"/>
          <w:color w:val="000000"/>
          <w:sz w:val="22"/>
          <w:szCs w:val="22"/>
        </w:rPr>
        <w:t>on schedule</w:t>
      </w:r>
      <w:r w:rsidR="00157A93">
        <w:rPr>
          <w:rFonts w:ascii="Arial" w:hAnsi="Arial" w:cs="Arial"/>
          <w:color w:val="000000"/>
          <w:sz w:val="22"/>
          <w:szCs w:val="22"/>
        </w:rPr>
        <w:t>.  For those interested, there will be a to</w:t>
      </w:r>
      <w:r w:rsidR="002648FA">
        <w:rPr>
          <w:rFonts w:ascii="Arial" w:hAnsi="Arial" w:cs="Arial"/>
          <w:color w:val="000000"/>
          <w:sz w:val="22"/>
          <w:szCs w:val="22"/>
        </w:rPr>
        <w:t>ur of the facility following today’s</w:t>
      </w:r>
      <w:r w:rsidR="00157A93">
        <w:rPr>
          <w:rFonts w:ascii="Arial" w:hAnsi="Arial" w:cs="Arial"/>
          <w:color w:val="000000"/>
          <w:sz w:val="22"/>
          <w:szCs w:val="22"/>
        </w:rPr>
        <w:t xml:space="preserve"> College Council meeting. </w:t>
      </w:r>
    </w:p>
    <w:p w14:paraId="17E34A3B" w14:textId="77777777" w:rsidR="002648FA" w:rsidRDefault="002648FA" w:rsidP="00CE607F">
      <w:pPr>
        <w:rPr>
          <w:rFonts w:ascii="Arial" w:hAnsi="Arial" w:cs="Arial"/>
          <w:color w:val="000000"/>
          <w:sz w:val="22"/>
          <w:szCs w:val="22"/>
        </w:rPr>
      </w:pPr>
    </w:p>
    <w:p w14:paraId="31D21B8C" w14:textId="1E38ABD5" w:rsidR="00157A93" w:rsidRDefault="00157A93" w:rsidP="00CE607F">
      <w:pPr>
        <w:rPr>
          <w:rFonts w:ascii="Arial" w:hAnsi="Arial" w:cs="Arial"/>
          <w:color w:val="000000"/>
          <w:sz w:val="22"/>
          <w:szCs w:val="22"/>
        </w:rPr>
      </w:pPr>
      <w:r>
        <w:rPr>
          <w:rFonts w:ascii="Arial" w:hAnsi="Arial" w:cs="Arial"/>
          <w:color w:val="000000"/>
          <w:sz w:val="22"/>
          <w:szCs w:val="22"/>
        </w:rPr>
        <w:t>The Science Center sprink</w:t>
      </w:r>
      <w:r w:rsidR="009D40BB">
        <w:rPr>
          <w:rFonts w:ascii="Arial" w:hAnsi="Arial" w:cs="Arial"/>
          <w:color w:val="000000"/>
          <w:sz w:val="22"/>
          <w:szCs w:val="22"/>
        </w:rPr>
        <w:t>ler issues have been addressed</w:t>
      </w:r>
      <w:r w:rsidR="002648FA">
        <w:rPr>
          <w:rFonts w:ascii="Arial" w:hAnsi="Arial" w:cs="Arial"/>
          <w:color w:val="000000"/>
          <w:sz w:val="22"/>
          <w:szCs w:val="22"/>
        </w:rPr>
        <w:t xml:space="preserve"> and </w:t>
      </w:r>
      <w:r>
        <w:rPr>
          <w:rFonts w:ascii="Arial" w:hAnsi="Arial" w:cs="Arial"/>
          <w:color w:val="000000"/>
          <w:sz w:val="22"/>
          <w:szCs w:val="22"/>
        </w:rPr>
        <w:t>DASNY issued a report about the structural problems in the Townhouse</w:t>
      </w:r>
      <w:r w:rsidR="009D40BB">
        <w:rPr>
          <w:rFonts w:ascii="Arial" w:hAnsi="Arial" w:cs="Arial"/>
          <w:color w:val="000000"/>
          <w:sz w:val="22"/>
          <w:szCs w:val="22"/>
        </w:rPr>
        <w:t>s</w:t>
      </w:r>
      <w:r>
        <w:rPr>
          <w:rFonts w:ascii="Arial" w:hAnsi="Arial" w:cs="Arial"/>
          <w:color w:val="000000"/>
          <w:sz w:val="22"/>
          <w:szCs w:val="22"/>
        </w:rPr>
        <w:t xml:space="preserve">. From an occupancy standpoint, the </w:t>
      </w:r>
      <w:r w:rsidR="002648FA">
        <w:rPr>
          <w:rFonts w:ascii="Arial" w:hAnsi="Arial" w:cs="Arial"/>
          <w:color w:val="000000"/>
          <w:sz w:val="22"/>
          <w:szCs w:val="22"/>
        </w:rPr>
        <w:t>Townhouses were approved</w:t>
      </w:r>
      <w:r w:rsidR="009D40BB">
        <w:rPr>
          <w:rFonts w:ascii="Arial" w:hAnsi="Arial" w:cs="Arial"/>
          <w:color w:val="000000"/>
          <w:sz w:val="22"/>
          <w:szCs w:val="22"/>
        </w:rPr>
        <w:t xml:space="preserve"> this summer</w:t>
      </w:r>
      <w:r w:rsidR="002648FA">
        <w:rPr>
          <w:rFonts w:ascii="Arial" w:hAnsi="Arial" w:cs="Arial"/>
          <w:color w:val="000000"/>
          <w:sz w:val="22"/>
          <w:szCs w:val="22"/>
        </w:rPr>
        <w:t xml:space="preserve"> for occupancy</w:t>
      </w:r>
      <w:r w:rsidR="009D40BB">
        <w:rPr>
          <w:rFonts w:ascii="Arial" w:hAnsi="Arial" w:cs="Arial"/>
          <w:color w:val="000000"/>
          <w:sz w:val="22"/>
          <w:szCs w:val="22"/>
        </w:rPr>
        <w:t xml:space="preserve">. The Townhouses are </w:t>
      </w:r>
      <w:r w:rsidR="002648FA">
        <w:rPr>
          <w:rFonts w:ascii="Arial" w:hAnsi="Arial" w:cs="Arial"/>
          <w:color w:val="000000"/>
          <w:sz w:val="22"/>
          <w:szCs w:val="22"/>
        </w:rPr>
        <w:t>currently</w:t>
      </w:r>
      <w:r w:rsidR="0005471E">
        <w:rPr>
          <w:rFonts w:ascii="Arial" w:hAnsi="Arial" w:cs="Arial"/>
          <w:color w:val="000000"/>
          <w:sz w:val="22"/>
          <w:szCs w:val="22"/>
        </w:rPr>
        <w:t xml:space="preserve"> </w:t>
      </w:r>
      <w:r w:rsidR="009D40BB">
        <w:rPr>
          <w:rFonts w:ascii="Arial" w:hAnsi="Arial" w:cs="Arial"/>
          <w:color w:val="000000"/>
          <w:sz w:val="22"/>
          <w:szCs w:val="22"/>
        </w:rPr>
        <w:t>at eighty-five percent occupancy</w:t>
      </w:r>
      <w:r w:rsidR="0005471E">
        <w:rPr>
          <w:rFonts w:ascii="Arial" w:hAnsi="Arial" w:cs="Arial"/>
          <w:color w:val="000000"/>
          <w:sz w:val="22"/>
          <w:szCs w:val="22"/>
        </w:rPr>
        <w:t xml:space="preserve">.  </w:t>
      </w:r>
    </w:p>
    <w:p w14:paraId="4B66AF43" w14:textId="77777777" w:rsidR="00157A93" w:rsidRDefault="00157A93" w:rsidP="00CE607F">
      <w:pPr>
        <w:rPr>
          <w:rFonts w:ascii="Arial" w:hAnsi="Arial" w:cs="Arial"/>
          <w:sz w:val="22"/>
          <w:szCs w:val="22"/>
        </w:rPr>
      </w:pPr>
    </w:p>
    <w:p w14:paraId="1E25EEFC" w14:textId="3D2B1B92" w:rsidR="002648FA" w:rsidRPr="00244B97" w:rsidRDefault="002648FA" w:rsidP="002648FA">
      <w:pPr>
        <w:rPr>
          <w:rFonts w:ascii="Arial" w:hAnsi="Arial" w:cs="Arial"/>
          <w:b/>
          <w:color w:val="4666CD"/>
          <w:sz w:val="22"/>
          <w:szCs w:val="22"/>
        </w:rPr>
      </w:pPr>
      <w:r>
        <w:rPr>
          <w:rFonts w:ascii="Arial" w:hAnsi="Arial" w:cs="Arial"/>
          <w:b/>
          <w:color w:val="4666CD"/>
          <w:sz w:val="22"/>
          <w:szCs w:val="22"/>
        </w:rPr>
        <w:t>NAMING APPROVAL</w:t>
      </w:r>
    </w:p>
    <w:p w14:paraId="76DD34C9" w14:textId="2A7C59DA" w:rsidR="00832CC4" w:rsidRPr="002648FA" w:rsidRDefault="002648FA" w:rsidP="00CE607F">
      <w:pPr>
        <w:rPr>
          <w:rFonts w:ascii="Arial" w:eastAsia="Times New Roman" w:hAnsi="Arial" w:cs="Arial"/>
          <w:sz w:val="22"/>
          <w:szCs w:val="22"/>
        </w:rPr>
      </w:pPr>
      <w:r>
        <w:rPr>
          <w:rFonts w:ascii="Arial" w:eastAsia="Times New Roman" w:hAnsi="Arial" w:cs="Arial"/>
          <w:sz w:val="22"/>
          <w:szCs w:val="22"/>
        </w:rPr>
        <w:t xml:space="preserve">Dr. David Tiffany referenced </w:t>
      </w:r>
      <w:r w:rsidR="009D40BB">
        <w:rPr>
          <w:rFonts w:ascii="Arial" w:eastAsia="Times New Roman" w:hAnsi="Arial" w:cs="Arial"/>
          <w:sz w:val="22"/>
          <w:szCs w:val="22"/>
        </w:rPr>
        <w:t>a</w:t>
      </w:r>
      <w:r w:rsidR="00832CC4">
        <w:rPr>
          <w:rFonts w:ascii="Arial" w:hAnsi="Arial" w:cs="Arial"/>
          <w:color w:val="000000"/>
          <w:sz w:val="22"/>
          <w:szCs w:val="22"/>
        </w:rPr>
        <w:t xml:space="preserve"> naming opportunities </w:t>
      </w:r>
      <w:r w:rsidR="009D40BB">
        <w:rPr>
          <w:rFonts w:ascii="Arial" w:hAnsi="Arial" w:cs="Arial"/>
          <w:color w:val="000000"/>
          <w:sz w:val="22"/>
          <w:szCs w:val="22"/>
        </w:rPr>
        <w:t>document in the packet</w:t>
      </w:r>
      <w:r w:rsidR="00832CC4">
        <w:rPr>
          <w:rFonts w:ascii="Arial" w:hAnsi="Arial" w:cs="Arial"/>
          <w:color w:val="000000"/>
          <w:sz w:val="22"/>
          <w:szCs w:val="22"/>
        </w:rPr>
        <w:t xml:space="preserve">.   </w:t>
      </w:r>
      <w:r>
        <w:rPr>
          <w:rFonts w:ascii="Arial" w:hAnsi="Arial" w:cs="Arial"/>
          <w:color w:val="000000"/>
          <w:sz w:val="22"/>
          <w:szCs w:val="22"/>
        </w:rPr>
        <w:t xml:space="preserve">As noted, Fredonia was </w:t>
      </w:r>
      <w:r w:rsidR="00832CC4">
        <w:rPr>
          <w:rFonts w:ascii="Arial" w:hAnsi="Arial" w:cs="Arial"/>
          <w:color w:val="000000"/>
          <w:sz w:val="22"/>
          <w:szCs w:val="22"/>
        </w:rPr>
        <w:t xml:space="preserve">successful </w:t>
      </w:r>
      <w:r>
        <w:rPr>
          <w:rFonts w:ascii="Arial" w:hAnsi="Arial" w:cs="Arial"/>
          <w:color w:val="000000"/>
          <w:sz w:val="22"/>
          <w:szCs w:val="22"/>
        </w:rPr>
        <w:t xml:space="preserve">with the naming of over 30 spaces in the </w:t>
      </w:r>
      <w:r w:rsidR="00832CC4">
        <w:rPr>
          <w:rFonts w:ascii="Arial" w:hAnsi="Arial" w:cs="Arial"/>
          <w:color w:val="000000"/>
          <w:sz w:val="22"/>
          <w:szCs w:val="22"/>
        </w:rPr>
        <w:t xml:space="preserve">Science Center and </w:t>
      </w:r>
      <w:r w:rsidR="00E5447A">
        <w:rPr>
          <w:rFonts w:ascii="Arial" w:hAnsi="Arial" w:cs="Arial"/>
          <w:color w:val="000000"/>
          <w:sz w:val="22"/>
          <w:szCs w:val="22"/>
        </w:rPr>
        <w:t xml:space="preserve">is now </w:t>
      </w:r>
      <w:r w:rsidR="00832CC4">
        <w:rPr>
          <w:rFonts w:ascii="Arial" w:hAnsi="Arial" w:cs="Arial"/>
          <w:color w:val="000000"/>
          <w:sz w:val="22"/>
          <w:szCs w:val="22"/>
        </w:rPr>
        <w:t xml:space="preserve">moving forward with RAC </w:t>
      </w:r>
      <w:r>
        <w:rPr>
          <w:rFonts w:ascii="Arial" w:hAnsi="Arial" w:cs="Arial"/>
          <w:color w:val="000000"/>
          <w:sz w:val="22"/>
          <w:szCs w:val="22"/>
        </w:rPr>
        <w:t xml:space="preserve">space </w:t>
      </w:r>
      <w:r w:rsidR="009D40BB">
        <w:rPr>
          <w:rFonts w:ascii="Arial" w:hAnsi="Arial" w:cs="Arial"/>
          <w:color w:val="000000"/>
          <w:sz w:val="22"/>
          <w:szCs w:val="22"/>
        </w:rPr>
        <w:t xml:space="preserve">naming. As noted, the amounts for each space were established in comparison to other SUNY schools Approval is sought from the </w:t>
      </w:r>
      <w:r w:rsidR="00E5447A">
        <w:rPr>
          <w:rFonts w:ascii="Arial" w:hAnsi="Arial" w:cs="Arial"/>
          <w:color w:val="000000"/>
          <w:sz w:val="22"/>
          <w:szCs w:val="22"/>
        </w:rPr>
        <w:t xml:space="preserve">College Council </w:t>
      </w:r>
      <w:r w:rsidR="009D40BB">
        <w:rPr>
          <w:rFonts w:ascii="Arial" w:hAnsi="Arial" w:cs="Arial"/>
          <w:color w:val="000000"/>
          <w:sz w:val="22"/>
          <w:szCs w:val="22"/>
        </w:rPr>
        <w:t>for the</w:t>
      </w:r>
      <w:r w:rsidR="00E5447A">
        <w:rPr>
          <w:rFonts w:ascii="Arial" w:hAnsi="Arial" w:cs="Arial"/>
          <w:color w:val="000000"/>
          <w:sz w:val="22"/>
          <w:szCs w:val="22"/>
        </w:rPr>
        <w:t xml:space="preserve"> 2015 naming rights for RAC (as noted in report) </w:t>
      </w:r>
      <w:r w:rsidR="009D40BB">
        <w:rPr>
          <w:rFonts w:ascii="Arial" w:hAnsi="Arial" w:cs="Arial"/>
          <w:color w:val="000000"/>
          <w:sz w:val="22"/>
          <w:szCs w:val="22"/>
        </w:rPr>
        <w:t>for</w:t>
      </w:r>
      <w:r w:rsidR="00A01823">
        <w:rPr>
          <w:rFonts w:ascii="Arial" w:hAnsi="Arial" w:cs="Arial"/>
          <w:color w:val="000000"/>
          <w:sz w:val="22"/>
          <w:szCs w:val="22"/>
        </w:rPr>
        <w:t xml:space="preserve"> spaces</w:t>
      </w:r>
      <w:r>
        <w:rPr>
          <w:rFonts w:ascii="Arial" w:hAnsi="Arial" w:cs="Arial"/>
          <w:color w:val="000000"/>
          <w:sz w:val="22"/>
          <w:szCs w:val="22"/>
        </w:rPr>
        <w:t xml:space="preserve"> under $1 million</w:t>
      </w:r>
      <w:r w:rsidR="00832CC4">
        <w:rPr>
          <w:rFonts w:ascii="Arial" w:hAnsi="Arial" w:cs="Arial"/>
          <w:color w:val="000000"/>
          <w:sz w:val="22"/>
          <w:szCs w:val="22"/>
        </w:rPr>
        <w:t>.</w:t>
      </w:r>
      <w:r w:rsidR="00E5447A">
        <w:rPr>
          <w:rFonts w:ascii="Arial" w:hAnsi="Arial" w:cs="Arial"/>
          <w:color w:val="000000"/>
          <w:sz w:val="22"/>
          <w:szCs w:val="22"/>
        </w:rPr>
        <w:t xml:space="preserve">  A motion was made by Jefferson </w:t>
      </w:r>
      <w:proofErr w:type="spellStart"/>
      <w:r w:rsidR="00E5447A">
        <w:rPr>
          <w:rFonts w:ascii="Arial" w:hAnsi="Arial" w:cs="Arial"/>
          <w:color w:val="000000"/>
          <w:sz w:val="22"/>
          <w:szCs w:val="22"/>
        </w:rPr>
        <w:t>Dedrick</w:t>
      </w:r>
      <w:proofErr w:type="spellEnd"/>
      <w:r w:rsidR="00E5447A">
        <w:rPr>
          <w:rFonts w:ascii="Arial" w:hAnsi="Arial" w:cs="Arial"/>
          <w:color w:val="000000"/>
          <w:sz w:val="22"/>
          <w:szCs w:val="22"/>
        </w:rPr>
        <w:t xml:space="preserve"> to approve the names and seconded by Joe Alexander.  Motion carried.</w:t>
      </w:r>
      <w:r w:rsidR="00832CC4">
        <w:rPr>
          <w:rFonts w:ascii="Arial" w:hAnsi="Arial" w:cs="Arial"/>
          <w:color w:val="000000"/>
          <w:sz w:val="22"/>
          <w:szCs w:val="22"/>
        </w:rPr>
        <w:t xml:space="preserve"> </w:t>
      </w:r>
    </w:p>
    <w:p w14:paraId="087200FE" w14:textId="77777777" w:rsidR="00832CC4" w:rsidRDefault="00832CC4" w:rsidP="00CE607F">
      <w:pPr>
        <w:rPr>
          <w:rFonts w:ascii="Arial" w:hAnsi="Arial" w:cs="Arial"/>
          <w:sz w:val="22"/>
          <w:szCs w:val="22"/>
        </w:rPr>
      </w:pPr>
    </w:p>
    <w:p w14:paraId="52D545EB" w14:textId="77777777" w:rsidR="00591F73" w:rsidRPr="00244B97" w:rsidRDefault="00591F73" w:rsidP="00591F73">
      <w:pPr>
        <w:rPr>
          <w:rFonts w:ascii="Arial" w:hAnsi="Arial" w:cs="Arial"/>
          <w:b/>
          <w:color w:val="4666CD"/>
          <w:sz w:val="22"/>
          <w:szCs w:val="22"/>
        </w:rPr>
      </w:pPr>
      <w:r w:rsidRPr="00244B97">
        <w:rPr>
          <w:rFonts w:ascii="Arial" w:hAnsi="Arial" w:cs="Arial"/>
          <w:b/>
          <w:color w:val="4666CD"/>
          <w:sz w:val="22"/>
          <w:szCs w:val="22"/>
        </w:rPr>
        <w:t>PRESIDENT’S REPORT</w:t>
      </w:r>
    </w:p>
    <w:p w14:paraId="14852DD5" w14:textId="76AA70F2" w:rsidR="00591F73" w:rsidRDefault="00CC3DF3" w:rsidP="00CE607F">
      <w:pPr>
        <w:rPr>
          <w:rFonts w:ascii="Arial" w:hAnsi="Arial" w:cs="Arial"/>
          <w:sz w:val="22"/>
          <w:szCs w:val="22"/>
        </w:rPr>
      </w:pPr>
      <w:r>
        <w:rPr>
          <w:rFonts w:ascii="Arial" w:hAnsi="Arial" w:cs="Arial"/>
          <w:sz w:val="22"/>
          <w:szCs w:val="22"/>
        </w:rPr>
        <w:t xml:space="preserve">President Virginia Horvath said the campus has been busy working </w:t>
      </w:r>
      <w:r w:rsidR="009D40BB">
        <w:rPr>
          <w:rFonts w:ascii="Arial" w:hAnsi="Arial" w:cs="Arial"/>
          <w:sz w:val="22"/>
          <w:szCs w:val="22"/>
        </w:rPr>
        <w:t xml:space="preserve">on the SUNY Excel </w:t>
      </w:r>
      <w:r>
        <w:rPr>
          <w:rFonts w:ascii="Arial" w:hAnsi="Arial" w:cs="Arial"/>
          <w:sz w:val="22"/>
          <w:szCs w:val="22"/>
        </w:rPr>
        <w:t xml:space="preserve">2018-2020 performance </w:t>
      </w:r>
      <w:r w:rsidR="009D40BB">
        <w:rPr>
          <w:rFonts w:ascii="Arial" w:hAnsi="Arial" w:cs="Arial"/>
          <w:sz w:val="22"/>
          <w:szCs w:val="22"/>
        </w:rPr>
        <w:t>matrix</w:t>
      </w:r>
      <w:r>
        <w:rPr>
          <w:rFonts w:ascii="Arial" w:hAnsi="Arial" w:cs="Arial"/>
          <w:sz w:val="22"/>
          <w:szCs w:val="22"/>
        </w:rPr>
        <w:t xml:space="preserve">.  A team has been meeting weekly </w:t>
      </w:r>
      <w:r w:rsidR="00591F73">
        <w:rPr>
          <w:rFonts w:ascii="Arial" w:hAnsi="Arial" w:cs="Arial"/>
          <w:sz w:val="22"/>
          <w:szCs w:val="22"/>
        </w:rPr>
        <w:t xml:space="preserve">since July </w:t>
      </w:r>
      <w:r>
        <w:rPr>
          <w:rFonts w:ascii="Arial" w:hAnsi="Arial" w:cs="Arial"/>
          <w:sz w:val="22"/>
          <w:szCs w:val="22"/>
        </w:rPr>
        <w:t>to finalize the re</w:t>
      </w:r>
      <w:r w:rsidR="00591F73">
        <w:rPr>
          <w:rFonts w:ascii="Arial" w:hAnsi="Arial" w:cs="Arial"/>
          <w:sz w:val="22"/>
          <w:szCs w:val="22"/>
        </w:rPr>
        <w:t xml:space="preserve">port and </w:t>
      </w:r>
      <w:r>
        <w:rPr>
          <w:rFonts w:ascii="Arial" w:hAnsi="Arial" w:cs="Arial"/>
          <w:sz w:val="22"/>
          <w:szCs w:val="22"/>
        </w:rPr>
        <w:t xml:space="preserve">Dr. Horvath will </w:t>
      </w:r>
      <w:r w:rsidR="00591F73">
        <w:rPr>
          <w:rFonts w:ascii="Arial" w:hAnsi="Arial" w:cs="Arial"/>
          <w:sz w:val="22"/>
          <w:szCs w:val="22"/>
        </w:rPr>
        <w:t>share the report at</w:t>
      </w:r>
      <w:r>
        <w:rPr>
          <w:rFonts w:ascii="Arial" w:hAnsi="Arial" w:cs="Arial"/>
          <w:sz w:val="22"/>
          <w:szCs w:val="22"/>
        </w:rPr>
        <w:t xml:space="preserve"> the next College Council meeting.  </w:t>
      </w:r>
      <w:r w:rsidR="00591F73">
        <w:rPr>
          <w:rFonts w:ascii="Arial" w:hAnsi="Arial" w:cs="Arial"/>
          <w:sz w:val="22"/>
          <w:szCs w:val="22"/>
        </w:rPr>
        <w:t>Following a request by SUNY</w:t>
      </w:r>
      <w:r w:rsidR="009D40BB">
        <w:rPr>
          <w:rFonts w:ascii="Arial" w:hAnsi="Arial" w:cs="Arial"/>
          <w:sz w:val="22"/>
          <w:szCs w:val="22"/>
        </w:rPr>
        <w:t xml:space="preserve"> to compete for more funding, Fredonia</w:t>
      </w:r>
      <w:r w:rsidR="00591F73">
        <w:rPr>
          <w:rFonts w:ascii="Arial" w:hAnsi="Arial" w:cs="Arial"/>
          <w:sz w:val="22"/>
          <w:szCs w:val="22"/>
        </w:rPr>
        <w:t xml:space="preserve"> </w:t>
      </w:r>
      <w:r>
        <w:rPr>
          <w:rFonts w:ascii="Arial" w:hAnsi="Arial" w:cs="Arial"/>
          <w:sz w:val="22"/>
          <w:szCs w:val="22"/>
        </w:rPr>
        <w:t xml:space="preserve">submitted six white papers.  Out of the 64 SUNY campuses, more than 200 </w:t>
      </w:r>
      <w:r w:rsidR="009D40BB">
        <w:rPr>
          <w:rFonts w:ascii="Arial" w:hAnsi="Arial" w:cs="Arial"/>
          <w:sz w:val="22"/>
          <w:szCs w:val="22"/>
        </w:rPr>
        <w:t>white papers were submitted and t</w:t>
      </w:r>
      <w:r>
        <w:rPr>
          <w:rFonts w:ascii="Arial" w:hAnsi="Arial" w:cs="Arial"/>
          <w:sz w:val="22"/>
          <w:szCs w:val="22"/>
        </w:rPr>
        <w:t xml:space="preserve">hree of our six were approved for the second round.  The three </w:t>
      </w:r>
      <w:r w:rsidR="009D40BB">
        <w:rPr>
          <w:rFonts w:ascii="Arial" w:hAnsi="Arial" w:cs="Arial"/>
          <w:sz w:val="22"/>
          <w:szCs w:val="22"/>
        </w:rPr>
        <w:t xml:space="preserve">Fredonia </w:t>
      </w:r>
      <w:r>
        <w:rPr>
          <w:rFonts w:ascii="Arial" w:hAnsi="Arial" w:cs="Arial"/>
          <w:sz w:val="22"/>
          <w:szCs w:val="22"/>
        </w:rPr>
        <w:t xml:space="preserve">white papers </w:t>
      </w:r>
      <w:r w:rsidR="009D40BB">
        <w:rPr>
          <w:rFonts w:ascii="Arial" w:hAnsi="Arial" w:cs="Arial"/>
          <w:sz w:val="22"/>
          <w:szCs w:val="22"/>
        </w:rPr>
        <w:t>approved follow:</w:t>
      </w:r>
    </w:p>
    <w:p w14:paraId="1CABB235" w14:textId="77777777" w:rsidR="00591F73" w:rsidRDefault="00591F73" w:rsidP="00CE607F">
      <w:pPr>
        <w:rPr>
          <w:rFonts w:ascii="Arial" w:hAnsi="Arial" w:cs="Arial"/>
          <w:sz w:val="22"/>
          <w:szCs w:val="22"/>
        </w:rPr>
      </w:pPr>
    </w:p>
    <w:p w14:paraId="21D3734C" w14:textId="6ED8D411" w:rsidR="00591F73" w:rsidRPr="00591F73" w:rsidRDefault="00591F73" w:rsidP="00591F73">
      <w:pPr>
        <w:pStyle w:val="ListParagraph"/>
        <w:numPr>
          <w:ilvl w:val="0"/>
          <w:numId w:val="27"/>
        </w:numPr>
        <w:rPr>
          <w:rFonts w:ascii="Arial" w:hAnsi="Arial" w:cs="Arial"/>
          <w:color w:val="000000"/>
          <w:sz w:val="22"/>
          <w:szCs w:val="22"/>
        </w:rPr>
      </w:pPr>
      <w:r w:rsidRPr="00591F73">
        <w:rPr>
          <w:rFonts w:ascii="Arial" w:hAnsi="Arial" w:cs="Arial"/>
          <w:sz w:val="22"/>
          <w:szCs w:val="22"/>
        </w:rPr>
        <w:t xml:space="preserve">Scheduling Engaging Partners </w:t>
      </w:r>
      <w:r w:rsidR="00CC3DF3" w:rsidRPr="00591F73">
        <w:rPr>
          <w:rFonts w:ascii="Arial" w:hAnsi="Arial" w:cs="Arial"/>
          <w:sz w:val="22"/>
          <w:szCs w:val="22"/>
        </w:rPr>
        <w:t>Across SUNY</w:t>
      </w:r>
      <w:r w:rsidR="00CC3DF3" w:rsidRPr="00591F73">
        <w:rPr>
          <w:rFonts w:ascii="Arial" w:hAnsi="Arial" w:cs="Arial"/>
          <w:color w:val="000000"/>
          <w:sz w:val="22"/>
          <w:szCs w:val="22"/>
        </w:rPr>
        <w:t>.</w:t>
      </w:r>
      <w:r w:rsidR="007470D4" w:rsidRPr="00591F73">
        <w:rPr>
          <w:rFonts w:ascii="Arial" w:hAnsi="Arial" w:cs="Arial"/>
          <w:color w:val="000000"/>
          <w:sz w:val="22"/>
          <w:szCs w:val="22"/>
        </w:rPr>
        <w:t xml:space="preserve"> </w:t>
      </w:r>
      <w:r w:rsidR="009D40BB">
        <w:rPr>
          <w:rFonts w:ascii="Arial" w:hAnsi="Arial" w:cs="Arial"/>
          <w:color w:val="000000"/>
          <w:sz w:val="22"/>
          <w:szCs w:val="22"/>
        </w:rPr>
        <w:t xml:space="preserve"> The purpose of this engagement is to build schedules </w:t>
      </w:r>
      <w:r w:rsidR="007470D4" w:rsidRPr="00591F73">
        <w:rPr>
          <w:rFonts w:ascii="Arial" w:hAnsi="Arial" w:cs="Arial"/>
          <w:color w:val="000000"/>
          <w:sz w:val="22"/>
          <w:szCs w:val="22"/>
        </w:rPr>
        <w:t xml:space="preserve">on students’ needs.  </w:t>
      </w:r>
      <w:r w:rsidR="009D40BB">
        <w:rPr>
          <w:rFonts w:ascii="Arial" w:hAnsi="Arial" w:cs="Arial"/>
          <w:color w:val="000000"/>
          <w:sz w:val="22"/>
          <w:szCs w:val="22"/>
        </w:rPr>
        <w:t>This would</w:t>
      </w:r>
      <w:r w:rsidR="007470D4" w:rsidRPr="00591F73">
        <w:rPr>
          <w:rFonts w:ascii="Arial" w:hAnsi="Arial" w:cs="Arial"/>
          <w:color w:val="000000"/>
          <w:sz w:val="22"/>
          <w:szCs w:val="22"/>
        </w:rPr>
        <w:t xml:space="preserve"> help students matriculate fr</w:t>
      </w:r>
      <w:r w:rsidR="00CC3DF3" w:rsidRPr="00591F73">
        <w:rPr>
          <w:rFonts w:ascii="Arial" w:hAnsi="Arial" w:cs="Arial"/>
          <w:color w:val="000000"/>
          <w:sz w:val="22"/>
          <w:szCs w:val="22"/>
        </w:rPr>
        <w:t xml:space="preserve">om two-year colleges. </w:t>
      </w:r>
      <w:r w:rsidRPr="00591F73">
        <w:rPr>
          <w:rFonts w:ascii="Arial" w:hAnsi="Arial" w:cs="Arial"/>
          <w:color w:val="000000"/>
          <w:sz w:val="22"/>
          <w:szCs w:val="22"/>
        </w:rPr>
        <w:t>This is a pilot program between six institutions</w:t>
      </w:r>
      <w:r w:rsidR="009D40BB">
        <w:rPr>
          <w:rFonts w:ascii="Arial" w:hAnsi="Arial" w:cs="Arial"/>
          <w:color w:val="000000"/>
          <w:sz w:val="22"/>
          <w:szCs w:val="22"/>
        </w:rPr>
        <w:t>. W</w:t>
      </w:r>
      <w:r w:rsidR="007470D4" w:rsidRPr="00591F73">
        <w:rPr>
          <w:rFonts w:ascii="Arial" w:hAnsi="Arial" w:cs="Arial"/>
          <w:color w:val="000000"/>
          <w:sz w:val="22"/>
          <w:szCs w:val="22"/>
        </w:rPr>
        <w:t xml:space="preserve">e’re requesting </w:t>
      </w:r>
      <w:r w:rsidR="009D40BB">
        <w:rPr>
          <w:rFonts w:ascii="Arial" w:hAnsi="Arial" w:cs="Arial"/>
          <w:color w:val="000000"/>
          <w:sz w:val="22"/>
          <w:szCs w:val="22"/>
        </w:rPr>
        <w:t>that SUNY cover a portion of this project if it’s approved.</w:t>
      </w:r>
    </w:p>
    <w:p w14:paraId="0FFF9A3A" w14:textId="4E6CCBE2" w:rsidR="00591F73" w:rsidRDefault="00591F73" w:rsidP="00591F73">
      <w:pPr>
        <w:pStyle w:val="ListParagraph"/>
        <w:numPr>
          <w:ilvl w:val="0"/>
          <w:numId w:val="27"/>
        </w:numPr>
        <w:rPr>
          <w:rFonts w:ascii="Arial" w:hAnsi="Arial" w:cs="Arial"/>
          <w:color w:val="000000"/>
          <w:sz w:val="22"/>
          <w:szCs w:val="22"/>
        </w:rPr>
      </w:pPr>
      <w:r>
        <w:rPr>
          <w:rFonts w:ascii="Arial" w:hAnsi="Arial" w:cs="Arial"/>
          <w:color w:val="000000"/>
          <w:sz w:val="22"/>
          <w:szCs w:val="22"/>
        </w:rPr>
        <w:t xml:space="preserve">Streaming </w:t>
      </w:r>
      <w:proofErr w:type="gramStart"/>
      <w:r w:rsidR="009D40BB">
        <w:rPr>
          <w:rFonts w:ascii="Arial" w:hAnsi="Arial" w:cs="Arial"/>
          <w:color w:val="000000"/>
          <w:sz w:val="22"/>
          <w:szCs w:val="22"/>
        </w:rPr>
        <w:t xml:space="preserve">project </w:t>
      </w:r>
      <w:r>
        <w:rPr>
          <w:rFonts w:ascii="Arial" w:hAnsi="Arial" w:cs="Arial"/>
          <w:color w:val="000000"/>
          <w:sz w:val="22"/>
          <w:szCs w:val="22"/>
        </w:rPr>
        <w:t>which</w:t>
      </w:r>
      <w:proofErr w:type="gramEnd"/>
      <w:r>
        <w:rPr>
          <w:rFonts w:ascii="Arial" w:hAnsi="Arial" w:cs="Arial"/>
          <w:color w:val="000000"/>
          <w:sz w:val="22"/>
          <w:szCs w:val="22"/>
        </w:rPr>
        <w:t xml:space="preserve"> will give students experience with live streaming. This will </w:t>
      </w:r>
      <w:r w:rsidR="009D40BB">
        <w:rPr>
          <w:rFonts w:ascii="Arial" w:hAnsi="Arial" w:cs="Arial"/>
          <w:color w:val="000000"/>
          <w:sz w:val="22"/>
          <w:szCs w:val="22"/>
        </w:rPr>
        <w:t xml:space="preserve">also be good for </w:t>
      </w:r>
      <w:r w:rsidR="00C97F48">
        <w:rPr>
          <w:rFonts w:ascii="Arial" w:hAnsi="Arial" w:cs="Arial"/>
          <w:color w:val="000000"/>
          <w:sz w:val="22"/>
          <w:szCs w:val="22"/>
        </w:rPr>
        <w:t>recruitment efforts</w:t>
      </w:r>
      <w:r>
        <w:rPr>
          <w:rFonts w:ascii="Arial" w:hAnsi="Arial" w:cs="Arial"/>
          <w:color w:val="000000"/>
          <w:sz w:val="22"/>
          <w:szCs w:val="22"/>
        </w:rPr>
        <w:t xml:space="preserve"> and student/parent satisfaction.</w:t>
      </w:r>
    </w:p>
    <w:p w14:paraId="3BF187BE" w14:textId="3C7FD877" w:rsidR="007470D4" w:rsidRPr="00C97F48" w:rsidRDefault="007470D4" w:rsidP="00C97F48">
      <w:pPr>
        <w:pStyle w:val="ListParagraph"/>
        <w:numPr>
          <w:ilvl w:val="0"/>
          <w:numId w:val="27"/>
        </w:numPr>
        <w:rPr>
          <w:rFonts w:ascii="Arial" w:hAnsi="Arial" w:cs="Arial"/>
          <w:color w:val="000000"/>
          <w:sz w:val="22"/>
          <w:szCs w:val="22"/>
        </w:rPr>
      </w:pPr>
      <w:r w:rsidRPr="00591F73">
        <w:rPr>
          <w:rFonts w:ascii="Arial" w:hAnsi="Arial" w:cs="Arial"/>
          <w:color w:val="000000"/>
          <w:sz w:val="22"/>
          <w:szCs w:val="22"/>
        </w:rPr>
        <w:t xml:space="preserve">2020 </w:t>
      </w:r>
      <w:r w:rsidR="00591F73">
        <w:rPr>
          <w:rFonts w:ascii="Arial" w:hAnsi="Arial" w:cs="Arial"/>
          <w:color w:val="000000"/>
          <w:sz w:val="22"/>
          <w:szCs w:val="22"/>
        </w:rPr>
        <w:t xml:space="preserve">Lake Erie Discovery Center building. </w:t>
      </w:r>
      <w:r w:rsidR="00C97F48">
        <w:rPr>
          <w:rFonts w:ascii="Arial" w:hAnsi="Arial" w:cs="Arial"/>
          <w:color w:val="000000"/>
          <w:sz w:val="22"/>
          <w:szCs w:val="22"/>
        </w:rPr>
        <w:t xml:space="preserve"> We’re requesting $17million out of the 2020 plan to build the museum in Dunkirk</w:t>
      </w:r>
    </w:p>
    <w:p w14:paraId="2E28693D" w14:textId="77777777" w:rsidR="00CB3778" w:rsidRDefault="00CB3778" w:rsidP="00CE607F">
      <w:pPr>
        <w:rPr>
          <w:rFonts w:ascii="Arial" w:hAnsi="Arial" w:cs="Arial"/>
          <w:color w:val="000000"/>
          <w:sz w:val="22"/>
          <w:szCs w:val="22"/>
        </w:rPr>
      </w:pPr>
    </w:p>
    <w:p w14:paraId="30A328AF" w14:textId="6B477F63" w:rsidR="007470D4" w:rsidRPr="00244B97" w:rsidRDefault="00591F73" w:rsidP="00CE607F">
      <w:pPr>
        <w:rPr>
          <w:rFonts w:ascii="Arial" w:hAnsi="Arial" w:cs="Arial"/>
          <w:sz w:val="22"/>
          <w:szCs w:val="22"/>
        </w:rPr>
      </w:pPr>
      <w:r>
        <w:rPr>
          <w:rFonts w:ascii="Arial" w:hAnsi="Arial" w:cs="Arial"/>
          <w:color w:val="000000"/>
          <w:sz w:val="22"/>
          <w:szCs w:val="22"/>
        </w:rPr>
        <w:t>Chairman Pagano is in contact with Jim Campbell, Chancellor’s legal counsel, about the out-of-state tuition</w:t>
      </w:r>
      <w:r w:rsidR="00C97F48">
        <w:rPr>
          <w:rFonts w:ascii="Arial" w:hAnsi="Arial" w:cs="Arial"/>
          <w:color w:val="000000"/>
          <w:sz w:val="22"/>
          <w:szCs w:val="22"/>
        </w:rPr>
        <w:t xml:space="preserve"> discount</w:t>
      </w:r>
      <w:r>
        <w:rPr>
          <w:rFonts w:ascii="Arial" w:hAnsi="Arial" w:cs="Arial"/>
          <w:color w:val="000000"/>
          <w:sz w:val="22"/>
          <w:szCs w:val="22"/>
        </w:rPr>
        <w:t xml:space="preserve">.  He has a meeting scheduled on Oct. 16 and plans to </w:t>
      </w:r>
      <w:r w:rsidR="00C97F48">
        <w:rPr>
          <w:rFonts w:ascii="Arial" w:hAnsi="Arial" w:cs="Arial"/>
          <w:color w:val="000000"/>
          <w:sz w:val="22"/>
          <w:szCs w:val="22"/>
        </w:rPr>
        <w:t xml:space="preserve">discuss the proposal with Chancellor </w:t>
      </w:r>
      <w:proofErr w:type="spellStart"/>
      <w:r w:rsidR="00C97F48">
        <w:rPr>
          <w:rFonts w:ascii="Arial" w:hAnsi="Arial" w:cs="Arial"/>
          <w:color w:val="000000"/>
          <w:sz w:val="22"/>
          <w:szCs w:val="22"/>
        </w:rPr>
        <w:t>Zimpher</w:t>
      </w:r>
      <w:proofErr w:type="spellEnd"/>
      <w:r w:rsidR="00C97F48">
        <w:rPr>
          <w:rFonts w:ascii="Arial" w:hAnsi="Arial" w:cs="Arial"/>
          <w:color w:val="000000"/>
          <w:sz w:val="22"/>
          <w:szCs w:val="22"/>
        </w:rPr>
        <w:t>.</w:t>
      </w:r>
      <w:r w:rsidR="00CC3DF3">
        <w:rPr>
          <w:rFonts w:ascii="Arial" w:hAnsi="Arial" w:cs="Arial"/>
          <w:color w:val="000000"/>
          <w:sz w:val="22"/>
          <w:szCs w:val="22"/>
        </w:rPr>
        <w:t xml:space="preserve"> </w:t>
      </w:r>
      <w:r w:rsidR="00C97F48">
        <w:rPr>
          <w:rFonts w:ascii="Arial" w:hAnsi="Arial" w:cs="Arial"/>
          <w:color w:val="000000"/>
          <w:sz w:val="22"/>
          <w:szCs w:val="22"/>
        </w:rPr>
        <w:t xml:space="preserve"> </w:t>
      </w:r>
      <w:r w:rsidR="007470D4">
        <w:rPr>
          <w:rFonts w:ascii="Arial" w:hAnsi="Arial" w:cs="Arial"/>
          <w:color w:val="000000"/>
          <w:sz w:val="22"/>
          <w:szCs w:val="22"/>
        </w:rPr>
        <w:t>We now have a member of</w:t>
      </w:r>
      <w:r>
        <w:rPr>
          <w:rFonts w:ascii="Arial" w:hAnsi="Arial" w:cs="Arial"/>
          <w:color w:val="000000"/>
          <w:sz w:val="22"/>
          <w:szCs w:val="22"/>
        </w:rPr>
        <w:t xml:space="preserve"> the assembly </w:t>
      </w:r>
      <w:r w:rsidR="00C97F48">
        <w:rPr>
          <w:rFonts w:ascii="Arial" w:hAnsi="Arial" w:cs="Arial"/>
          <w:color w:val="000000"/>
          <w:sz w:val="22"/>
          <w:szCs w:val="22"/>
        </w:rPr>
        <w:t>and a member of the</w:t>
      </w:r>
      <w:r>
        <w:rPr>
          <w:rFonts w:ascii="Arial" w:hAnsi="Arial" w:cs="Arial"/>
          <w:color w:val="000000"/>
          <w:sz w:val="22"/>
          <w:szCs w:val="22"/>
        </w:rPr>
        <w:t xml:space="preserve"> Senate </w:t>
      </w:r>
      <w:r w:rsidR="00C97F48">
        <w:rPr>
          <w:rFonts w:ascii="Arial" w:hAnsi="Arial" w:cs="Arial"/>
          <w:color w:val="000000"/>
          <w:sz w:val="22"/>
          <w:szCs w:val="22"/>
        </w:rPr>
        <w:t>(</w:t>
      </w:r>
      <w:r>
        <w:rPr>
          <w:rFonts w:ascii="Arial" w:hAnsi="Arial" w:cs="Arial"/>
          <w:color w:val="000000"/>
          <w:sz w:val="22"/>
          <w:szCs w:val="22"/>
        </w:rPr>
        <w:t>Cathy Young</w:t>
      </w:r>
      <w:r w:rsidR="00C97F48">
        <w:rPr>
          <w:rFonts w:ascii="Arial" w:hAnsi="Arial" w:cs="Arial"/>
          <w:color w:val="000000"/>
          <w:sz w:val="22"/>
          <w:szCs w:val="22"/>
        </w:rPr>
        <w:t>) willing to sponsor the proposal.</w:t>
      </w:r>
    </w:p>
    <w:p w14:paraId="20984377" w14:textId="77777777" w:rsidR="00602C52" w:rsidRPr="00244B97" w:rsidRDefault="00602C52">
      <w:pPr>
        <w:rPr>
          <w:rFonts w:ascii="Arial" w:hAnsi="Arial" w:cs="Arial"/>
          <w:sz w:val="22"/>
          <w:szCs w:val="22"/>
        </w:rPr>
      </w:pPr>
    </w:p>
    <w:p w14:paraId="72F19936" w14:textId="77777777" w:rsidR="00E5447A" w:rsidRDefault="00602C52" w:rsidP="00E5447A">
      <w:pPr>
        <w:rPr>
          <w:rFonts w:ascii="Arial" w:hAnsi="Arial" w:cs="Arial"/>
          <w:b/>
          <w:color w:val="4666CD"/>
          <w:sz w:val="22"/>
          <w:szCs w:val="22"/>
        </w:rPr>
      </w:pPr>
      <w:r w:rsidRPr="00244B97">
        <w:rPr>
          <w:rFonts w:ascii="Arial" w:hAnsi="Arial" w:cs="Arial"/>
          <w:b/>
          <w:color w:val="4666CD"/>
          <w:sz w:val="22"/>
          <w:szCs w:val="22"/>
        </w:rPr>
        <w:t>STUDENT ASSOCIATON REPORT</w:t>
      </w:r>
    </w:p>
    <w:p w14:paraId="707A1979" w14:textId="72D12D91" w:rsidR="00E5447A" w:rsidRDefault="00E5447A" w:rsidP="00E5447A">
      <w:pPr>
        <w:rPr>
          <w:rFonts w:ascii="Arial" w:hAnsi="Arial" w:cs="Arial"/>
          <w:color w:val="000000"/>
          <w:sz w:val="22"/>
          <w:szCs w:val="22"/>
        </w:rPr>
      </w:pPr>
      <w:r>
        <w:rPr>
          <w:rFonts w:ascii="Arial" w:hAnsi="Arial" w:cs="Arial"/>
          <w:color w:val="000000"/>
          <w:sz w:val="22"/>
          <w:szCs w:val="22"/>
        </w:rPr>
        <w:t xml:space="preserve">Mr. Jefferson </w:t>
      </w:r>
      <w:proofErr w:type="spellStart"/>
      <w:r>
        <w:rPr>
          <w:rFonts w:ascii="Arial" w:hAnsi="Arial" w:cs="Arial"/>
          <w:color w:val="000000"/>
          <w:sz w:val="22"/>
          <w:szCs w:val="22"/>
        </w:rPr>
        <w:t>Dedrick</w:t>
      </w:r>
      <w:proofErr w:type="spellEnd"/>
      <w:r>
        <w:rPr>
          <w:rFonts w:ascii="Arial" w:hAnsi="Arial" w:cs="Arial"/>
          <w:color w:val="000000"/>
          <w:sz w:val="22"/>
          <w:szCs w:val="22"/>
        </w:rPr>
        <w:t xml:space="preserve"> reported that </w:t>
      </w:r>
      <w:r w:rsidR="00CE607F" w:rsidRPr="00244B97">
        <w:rPr>
          <w:rFonts w:ascii="Arial" w:hAnsi="Arial" w:cs="Arial"/>
          <w:color w:val="000000"/>
          <w:sz w:val="22"/>
          <w:szCs w:val="22"/>
        </w:rPr>
        <w:t>t</w:t>
      </w:r>
      <w:r>
        <w:rPr>
          <w:rFonts w:ascii="Arial" w:hAnsi="Arial" w:cs="Arial"/>
          <w:color w:val="000000"/>
          <w:sz w:val="22"/>
          <w:szCs w:val="22"/>
        </w:rPr>
        <w:t xml:space="preserve">his past week </w:t>
      </w:r>
      <w:r w:rsidR="00C97F48">
        <w:rPr>
          <w:rFonts w:ascii="Arial" w:hAnsi="Arial" w:cs="Arial"/>
          <w:color w:val="000000"/>
          <w:sz w:val="22"/>
          <w:szCs w:val="22"/>
        </w:rPr>
        <w:t>was</w:t>
      </w:r>
      <w:r>
        <w:rPr>
          <w:rFonts w:ascii="Arial" w:hAnsi="Arial" w:cs="Arial"/>
          <w:color w:val="000000"/>
          <w:sz w:val="22"/>
          <w:szCs w:val="22"/>
        </w:rPr>
        <w:t xml:space="preserve"> a</w:t>
      </w:r>
      <w:r w:rsidR="00CE607F" w:rsidRPr="00244B97">
        <w:rPr>
          <w:rFonts w:ascii="Arial" w:hAnsi="Arial" w:cs="Arial"/>
          <w:color w:val="000000"/>
          <w:sz w:val="22"/>
          <w:szCs w:val="22"/>
        </w:rPr>
        <w:t xml:space="preserve"> celebration of student leaders</w:t>
      </w:r>
      <w:r>
        <w:rPr>
          <w:rFonts w:ascii="Arial" w:hAnsi="Arial" w:cs="Arial"/>
          <w:color w:val="000000"/>
          <w:sz w:val="22"/>
          <w:szCs w:val="22"/>
        </w:rPr>
        <w:t>. Th</w:t>
      </w:r>
      <w:r w:rsidR="00C97F48">
        <w:rPr>
          <w:rFonts w:ascii="Arial" w:hAnsi="Arial" w:cs="Arial"/>
          <w:color w:val="000000"/>
          <w:sz w:val="22"/>
          <w:szCs w:val="22"/>
        </w:rPr>
        <w:t>e Student Association held</w:t>
      </w:r>
      <w:r w:rsidR="007470D4">
        <w:rPr>
          <w:rFonts w:ascii="Arial" w:hAnsi="Arial" w:cs="Arial"/>
          <w:color w:val="000000"/>
          <w:sz w:val="22"/>
          <w:szCs w:val="22"/>
        </w:rPr>
        <w:t xml:space="preserve"> elections last week and 28 </w:t>
      </w:r>
      <w:r>
        <w:rPr>
          <w:rFonts w:ascii="Arial" w:hAnsi="Arial" w:cs="Arial"/>
          <w:color w:val="000000"/>
          <w:sz w:val="22"/>
          <w:szCs w:val="22"/>
        </w:rPr>
        <w:t>students were appointed to various positions.  The Student Association has seen an</w:t>
      </w:r>
      <w:r w:rsidR="00C97F48">
        <w:rPr>
          <w:rFonts w:ascii="Arial" w:hAnsi="Arial" w:cs="Arial"/>
          <w:color w:val="000000"/>
          <w:sz w:val="22"/>
          <w:szCs w:val="22"/>
        </w:rPr>
        <w:t xml:space="preserve"> overall increase in student</w:t>
      </w:r>
      <w:r>
        <w:rPr>
          <w:rFonts w:ascii="Arial" w:hAnsi="Arial" w:cs="Arial"/>
          <w:color w:val="000000"/>
          <w:sz w:val="22"/>
          <w:szCs w:val="22"/>
        </w:rPr>
        <w:t xml:space="preserve"> participation on campus committees as well as the SUNY system. He remarked that the inclusion of student involvement at every level does not go unnoticed by the students. The Student Association has begun review of </w:t>
      </w:r>
      <w:r w:rsidR="00C97F48">
        <w:rPr>
          <w:rFonts w:ascii="Arial" w:hAnsi="Arial" w:cs="Arial"/>
          <w:color w:val="000000"/>
          <w:sz w:val="22"/>
          <w:szCs w:val="22"/>
        </w:rPr>
        <w:t xml:space="preserve">the 2015-16 </w:t>
      </w:r>
      <w:r>
        <w:rPr>
          <w:rFonts w:ascii="Arial" w:hAnsi="Arial" w:cs="Arial"/>
          <w:color w:val="000000"/>
          <w:sz w:val="22"/>
          <w:szCs w:val="22"/>
        </w:rPr>
        <w:t>bud</w:t>
      </w:r>
      <w:r w:rsidR="00C97F48">
        <w:rPr>
          <w:rFonts w:ascii="Arial" w:hAnsi="Arial" w:cs="Arial"/>
          <w:color w:val="000000"/>
          <w:sz w:val="22"/>
          <w:szCs w:val="22"/>
        </w:rPr>
        <w:t>get requests. Once approved, the</w:t>
      </w:r>
      <w:r>
        <w:rPr>
          <w:rFonts w:ascii="Arial" w:hAnsi="Arial" w:cs="Arial"/>
          <w:color w:val="000000"/>
          <w:sz w:val="22"/>
          <w:szCs w:val="22"/>
        </w:rPr>
        <w:t xml:space="preserve"> General Assembly </w:t>
      </w:r>
      <w:r w:rsidR="00C97F48">
        <w:rPr>
          <w:rFonts w:ascii="Arial" w:hAnsi="Arial" w:cs="Arial"/>
          <w:color w:val="000000"/>
          <w:sz w:val="22"/>
          <w:szCs w:val="22"/>
        </w:rPr>
        <w:t>must authorize</w:t>
      </w:r>
      <w:r>
        <w:rPr>
          <w:rFonts w:ascii="Arial" w:hAnsi="Arial" w:cs="Arial"/>
          <w:color w:val="000000"/>
          <w:sz w:val="22"/>
          <w:szCs w:val="22"/>
        </w:rPr>
        <w:t xml:space="preserve"> final approval.  He noted that the community bus service available after 11 p.m. was terminated for the next three years because no bus company was willing to provide late night service.</w:t>
      </w:r>
    </w:p>
    <w:p w14:paraId="358F4086" w14:textId="77777777" w:rsidR="00602C52" w:rsidRPr="00244B97" w:rsidRDefault="00602C52">
      <w:pPr>
        <w:rPr>
          <w:rFonts w:ascii="Arial" w:hAnsi="Arial" w:cs="Arial"/>
          <w:sz w:val="22"/>
          <w:szCs w:val="22"/>
        </w:rPr>
      </w:pPr>
    </w:p>
    <w:p w14:paraId="53AB1A10" w14:textId="77777777" w:rsidR="00602C52" w:rsidRPr="00244B97" w:rsidRDefault="00602C52" w:rsidP="00602C52">
      <w:pPr>
        <w:rPr>
          <w:rFonts w:ascii="Arial" w:hAnsi="Arial" w:cs="Arial"/>
          <w:b/>
          <w:color w:val="4666CD"/>
          <w:sz w:val="22"/>
          <w:szCs w:val="22"/>
        </w:rPr>
      </w:pPr>
      <w:r w:rsidRPr="00244B97">
        <w:rPr>
          <w:rFonts w:ascii="Arial" w:hAnsi="Arial" w:cs="Arial"/>
          <w:b/>
          <w:color w:val="4666CD"/>
          <w:sz w:val="22"/>
          <w:szCs w:val="22"/>
        </w:rPr>
        <w:t>ACADEMIC AFFAIRS REPORT</w:t>
      </w:r>
    </w:p>
    <w:p w14:paraId="1DB85827" w14:textId="43B8D8C7" w:rsidR="00CE607F" w:rsidRPr="00942277" w:rsidRDefault="00C76FC5" w:rsidP="00942277">
      <w:pPr>
        <w:textAlignment w:val="baseline"/>
        <w:rPr>
          <w:rFonts w:ascii="Arial" w:hAnsi="Arial" w:cs="Arial"/>
          <w:color w:val="000000"/>
          <w:sz w:val="22"/>
          <w:szCs w:val="22"/>
        </w:rPr>
      </w:pPr>
      <w:r>
        <w:rPr>
          <w:rFonts w:ascii="Arial" w:hAnsi="Arial" w:cs="Arial"/>
          <w:color w:val="000000"/>
          <w:sz w:val="22"/>
          <w:szCs w:val="22"/>
        </w:rPr>
        <w:t xml:space="preserve">Vice President Terry Brown reported that the campus </w:t>
      </w:r>
      <w:r w:rsidR="00C97F48">
        <w:rPr>
          <w:rFonts w:ascii="Arial" w:hAnsi="Arial" w:cs="Arial"/>
          <w:color w:val="000000"/>
          <w:sz w:val="22"/>
          <w:szCs w:val="22"/>
        </w:rPr>
        <w:t xml:space="preserve">recently </w:t>
      </w:r>
      <w:r>
        <w:rPr>
          <w:rFonts w:ascii="Arial" w:hAnsi="Arial" w:cs="Arial"/>
          <w:color w:val="000000"/>
          <w:sz w:val="22"/>
          <w:szCs w:val="22"/>
        </w:rPr>
        <w:t>rec</w:t>
      </w:r>
      <w:r w:rsidR="00C97F48">
        <w:rPr>
          <w:rFonts w:ascii="Arial" w:hAnsi="Arial" w:cs="Arial"/>
          <w:color w:val="000000"/>
          <w:sz w:val="22"/>
          <w:szCs w:val="22"/>
        </w:rPr>
        <w:t>eived good news about the</w:t>
      </w:r>
      <w:r>
        <w:rPr>
          <w:rFonts w:ascii="Arial" w:hAnsi="Arial" w:cs="Arial"/>
          <w:color w:val="000000"/>
          <w:sz w:val="22"/>
          <w:szCs w:val="22"/>
        </w:rPr>
        <w:t xml:space="preserve"> periodic review and Middle States accreditation</w:t>
      </w:r>
      <w:r w:rsidR="00AD2398">
        <w:rPr>
          <w:rFonts w:ascii="Arial" w:hAnsi="Arial" w:cs="Arial"/>
          <w:color w:val="000000"/>
          <w:sz w:val="22"/>
          <w:szCs w:val="22"/>
        </w:rPr>
        <w:t xml:space="preserve">. </w:t>
      </w:r>
      <w:r>
        <w:rPr>
          <w:rFonts w:ascii="Arial" w:hAnsi="Arial" w:cs="Arial"/>
          <w:color w:val="000000"/>
          <w:sz w:val="22"/>
          <w:szCs w:val="22"/>
        </w:rPr>
        <w:t xml:space="preserve">Although the review is only </w:t>
      </w:r>
      <w:r w:rsidR="00942277">
        <w:rPr>
          <w:rFonts w:ascii="Arial" w:hAnsi="Arial" w:cs="Arial"/>
          <w:color w:val="000000"/>
          <w:sz w:val="22"/>
          <w:szCs w:val="22"/>
        </w:rPr>
        <w:t>half complete, we had no areas of</w:t>
      </w:r>
      <w:r w:rsidR="00C97F48">
        <w:rPr>
          <w:rFonts w:ascii="Arial" w:hAnsi="Arial" w:cs="Arial"/>
          <w:color w:val="000000"/>
          <w:sz w:val="22"/>
          <w:szCs w:val="22"/>
        </w:rPr>
        <w:t xml:space="preserve"> concern noted</w:t>
      </w:r>
      <w:r w:rsidR="00942277">
        <w:rPr>
          <w:rFonts w:ascii="Arial" w:hAnsi="Arial" w:cs="Arial"/>
          <w:color w:val="000000"/>
          <w:sz w:val="22"/>
          <w:szCs w:val="22"/>
        </w:rPr>
        <w:t xml:space="preserve">.  </w:t>
      </w:r>
      <w:r w:rsidR="00C97F48">
        <w:rPr>
          <w:rFonts w:ascii="Arial" w:hAnsi="Arial" w:cs="Arial"/>
          <w:color w:val="000000"/>
          <w:sz w:val="22"/>
          <w:szCs w:val="22"/>
        </w:rPr>
        <w:t xml:space="preserve">Campus </w:t>
      </w:r>
      <w:r w:rsidR="00942277">
        <w:rPr>
          <w:rFonts w:ascii="Arial" w:hAnsi="Arial" w:cs="Arial"/>
          <w:color w:val="000000"/>
          <w:sz w:val="22"/>
          <w:szCs w:val="22"/>
        </w:rPr>
        <w:t>Middle States reviews are done every</w:t>
      </w:r>
      <w:r w:rsidR="00C97F48">
        <w:rPr>
          <w:rFonts w:ascii="Arial" w:hAnsi="Arial" w:cs="Arial"/>
          <w:color w:val="000000"/>
          <w:sz w:val="22"/>
          <w:szCs w:val="22"/>
        </w:rPr>
        <w:t xml:space="preserve"> </w:t>
      </w:r>
      <w:r w:rsidR="00942277">
        <w:rPr>
          <w:rFonts w:ascii="Arial" w:hAnsi="Arial" w:cs="Arial"/>
          <w:color w:val="000000"/>
          <w:sz w:val="22"/>
          <w:szCs w:val="22"/>
        </w:rPr>
        <w:t>10 years.  The CAEP visit concluded yesterday, and the campus passed with flying colors. Once approved by the Board, Fredonia will be the first in New York State and seventh in the country to receive this national teacher preparation accreditation. Fredonia has the best teacher/education p</w:t>
      </w:r>
      <w:r w:rsidR="00C97F48">
        <w:rPr>
          <w:rFonts w:ascii="Arial" w:hAnsi="Arial" w:cs="Arial"/>
          <w:color w:val="000000"/>
          <w:sz w:val="22"/>
          <w:szCs w:val="22"/>
        </w:rPr>
        <w:t>reparation program in the state!</w:t>
      </w:r>
      <w:r w:rsidR="00942277">
        <w:rPr>
          <w:rFonts w:ascii="Arial" w:hAnsi="Arial" w:cs="Arial"/>
          <w:color w:val="000000"/>
          <w:sz w:val="22"/>
          <w:szCs w:val="22"/>
        </w:rPr>
        <w:t xml:space="preserve">  </w:t>
      </w:r>
    </w:p>
    <w:p w14:paraId="441A84D8" w14:textId="77777777" w:rsidR="00602C52" w:rsidRPr="00244B97" w:rsidRDefault="00602C52">
      <w:pPr>
        <w:rPr>
          <w:rFonts w:ascii="Arial" w:hAnsi="Arial" w:cs="Arial"/>
          <w:sz w:val="22"/>
          <w:szCs w:val="22"/>
        </w:rPr>
      </w:pPr>
    </w:p>
    <w:p w14:paraId="4867208B" w14:textId="77777777" w:rsidR="00602C52" w:rsidRPr="00244B97" w:rsidRDefault="00602C52" w:rsidP="00602C52">
      <w:pPr>
        <w:rPr>
          <w:rFonts w:ascii="Arial" w:hAnsi="Arial" w:cs="Arial"/>
          <w:b/>
          <w:color w:val="4666CD"/>
          <w:sz w:val="22"/>
          <w:szCs w:val="22"/>
        </w:rPr>
      </w:pPr>
      <w:r w:rsidRPr="00244B97">
        <w:rPr>
          <w:rFonts w:ascii="Arial" w:hAnsi="Arial" w:cs="Arial"/>
          <w:b/>
          <w:color w:val="4666CD"/>
          <w:sz w:val="22"/>
          <w:szCs w:val="22"/>
        </w:rPr>
        <w:t>ADMINISTRATION AND FINANCE REPORT</w:t>
      </w:r>
    </w:p>
    <w:p w14:paraId="375858AD" w14:textId="366F9510" w:rsidR="00CE607F" w:rsidRDefault="00C97F48" w:rsidP="00AD2398">
      <w:pPr>
        <w:textAlignment w:val="baseline"/>
        <w:rPr>
          <w:rFonts w:ascii="Arial" w:hAnsi="Arial" w:cs="Arial"/>
          <w:color w:val="000000"/>
          <w:sz w:val="22"/>
          <w:szCs w:val="22"/>
        </w:rPr>
      </w:pPr>
      <w:r>
        <w:rPr>
          <w:rFonts w:ascii="Arial" w:hAnsi="Arial" w:cs="Arial"/>
          <w:color w:val="000000"/>
          <w:sz w:val="22"/>
          <w:szCs w:val="22"/>
        </w:rPr>
        <w:t xml:space="preserve">Ms. </w:t>
      </w:r>
      <w:proofErr w:type="spellStart"/>
      <w:r>
        <w:rPr>
          <w:rFonts w:ascii="Arial" w:hAnsi="Arial" w:cs="Arial"/>
          <w:color w:val="000000"/>
          <w:sz w:val="22"/>
          <w:szCs w:val="22"/>
        </w:rPr>
        <w:t>Praetorius</w:t>
      </w:r>
      <w:proofErr w:type="spellEnd"/>
      <w:r>
        <w:rPr>
          <w:rFonts w:ascii="Arial" w:hAnsi="Arial" w:cs="Arial"/>
          <w:color w:val="000000"/>
          <w:sz w:val="22"/>
          <w:szCs w:val="22"/>
        </w:rPr>
        <w:t xml:space="preserve"> announced that </w:t>
      </w:r>
      <w:r w:rsidR="00942277">
        <w:rPr>
          <w:rFonts w:ascii="Arial" w:hAnsi="Arial" w:cs="Arial"/>
          <w:color w:val="000000"/>
          <w:sz w:val="22"/>
          <w:szCs w:val="22"/>
        </w:rPr>
        <w:t xml:space="preserve">the </w:t>
      </w:r>
      <w:r w:rsidR="00CE607F" w:rsidRPr="00244B97">
        <w:rPr>
          <w:rFonts w:ascii="Arial" w:hAnsi="Arial" w:cs="Arial"/>
          <w:color w:val="000000"/>
          <w:sz w:val="22"/>
          <w:szCs w:val="22"/>
        </w:rPr>
        <w:t>solar panels</w:t>
      </w:r>
      <w:r w:rsidR="00942277">
        <w:rPr>
          <w:rFonts w:ascii="Arial" w:hAnsi="Arial" w:cs="Arial"/>
          <w:color w:val="000000"/>
          <w:sz w:val="22"/>
          <w:szCs w:val="22"/>
        </w:rPr>
        <w:t xml:space="preserve"> installed at the</w:t>
      </w:r>
      <w:r w:rsidR="00CE607F" w:rsidRPr="00244B97">
        <w:rPr>
          <w:rFonts w:ascii="Arial" w:hAnsi="Arial" w:cs="Arial"/>
          <w:color w:val="000000"/>
          <w:sz w:val="22"/>
          <w:szCs w:val="22"/>
        </w:rPr>
        <w:t xml:space="preserve"> College Lodge this </w:t>
      </w:r>
      <w:r w:rsidR="00942277">
        <w:rPr>
          <w:rFonts w:ascii="Arial" w:hAnsi="Arial" w:cs="Arial"/>
          <w:color w:val="000000"/>
          <w:sz w:val="22"/>
          <w:szCs w:val="22"/>
        </w:rPr>
        <w:t>pa</w:t>
      </w:r>
      <w:r>
        <w:rPr>
          <w:rFonts w:ascii="Arial" w:hAnsi="Arial" w:cs="Arial"/>
          <w:color w:val="000000"/>
          <w:sz w:val="22"/>
          <w:szCs w:val="22"/>
        </w:rPr>
        <w:t xml:space="preserve">st summer are a </w:t>
      </w:r>
      <w:r w:rsidR="00942277">
        <w:rPr>
          <w:rFonts w:ascii="Arial" w:hAnsi="Arial" w:cs="Arial"/>
          <w:color w:val="000000"/>
          <w:sz w:val="22"/>
          <w:szCs w:val="22"/>
        </w:rPr>
        <w:t xml:space="preserve">great addition.  </w:t>
      </w:r>
      <w:proofErr w:type="gramStart"/>
      <w:r w:rsidR="00942277">
        <w:rPr>
          <w:rFonts w:ascii="Arial" w:hAnsi="Arial" w:cs="Arial"/>
          <w:color w:val="000000"/>
          <w:sz w:val="22"/>
          <w:szCs w:val="22"/>
        </w:rPr>
        <w:t>One hundred and twenty percent of the power at the Lodge this summer was supplied by the panels</w:t>
      </w:r>
      <w:proofErr w:type="gramEnd"/>
      <w:r>
        <w:rPr>
          <w:rFonts w:ascii="Arial" w:hAnsi="Arial" w:cs="Arial"/>
          <w:color w:val="000000"/>
          <w:sz w:val="22"/>
          <w:szCs w:val="22"/>
        </w:rPr>
        <w:t>,</w:t>
      </w:r>
      <w:r w:rsidR="00942277">
        <w:rPr>
          <w:rFonts w:ascii="Arial" w:hAnsi="Arial" w:cs="Arial"/>
          <w:color w:val="000000"/>
          <w:sz w:val="22"/>
          <w:szCs w:val="22"/>
        </w:rPr>
        <w:t xml:space="preserve"> and we </w:t>
      </w:r>
      <w:r>
        <w:rPr>
          <w:rFonts w:ascii="Arial" w:hAnsi="Arial" w:cs="Arial"/>
          <w:color w:val="000000"/>
          <w:sz w:val="22"/>
          <w:szCs w:val="22"/>
        </w:rPr>
        <w:t>expect 75 percent of the power at the Lodge o</w:t>
      </w:r>
      <w:r w:rsidR="00942277">
        <w:rPr>
          <w:rFonts w:ascii="Arial" w:hAnsi="Arial" w:cs="Arial"/>
          <w:color w:val="000000"/>
          <w:sz w:val="22"/>
          <w:szCs w:val="22"/>
        </w:rPr>
        <w:t xml:space="preserve">ver the winter </w:t>
      </w:r>
      <w:r>
        <w:rPr>
          <w:rFonts w:ascii="Arial" w:hAnsi="Arial" w:cs="Arial"/>
          <w:color w:val="000000"/>
          <w:sz w:val="22"/>
          <w:szCs w:val="22"/>
        </w:rPr>
        <w:t xml:space="preserve">will be </w:t>
      </w:r>
      <w:r w:rsidR="00942277">
        <w:rPr>
          <w:rFonts w:ascii="Arial" w:hAnsi="Arial" w:cs="Arial"/>
          <w:color w:val="000000"/>
          <w:sz w:val="22"/>
          <w:szCs w:val="22"/>
        </w:rPr>
        <w:t xml:space="preserve">supplied </w:t>
      </w:r>
      <w:r w:rsidR="00A01823">
        <w:rPr>
          <w:rFonts w:ascii="Arial" w:hAnsi="Arial" w:cs="Arial"/>
          <w:color w:val="000000"/>
          <w:sz w:val="22"/>
          <w:szCs w:val="22"/>
        </w:rPr>
        <w:t xml:space="preserve">by the panels. </w:t>
      </w:r>
      <w:proofErr w:type="gramStart"/>
      <w:r w:rsidR="00A01823">
        <w:rPr>
          <w:rFonts w:ascii="Arial" w:hAnsi="Arial" w:cs="Arial"/>
          <w:color w:val="000000"/>
          <w:sz w:val="22"/>
          <w:szCs w:val="22"/>
        </w:rPr>
        <w:t>The panels were covered</w:t>
      </w:r>
      <w:r w:rsidR="00942277">
        <w:rPr>
          <w:rFonts w:ascii="Arial" w:hAnsi="Arial" w:cs="Arial"/>
          <w:color w:val="000000"/>
          <w:sz w:val="22"/>
          <w:szCs w:val="22"/>
        </w:rPr>
        <w:t xml:space="preserve"> by the insurance money received from the </w:t>
      </w:r>
      <w:r w:rsidR="00A01823">
        <w:rPr>
          <w:rFonts w:ascii="Arial" w:hAnsi="Arial" w:cs="Arial"/>
          <w:color w:val="000000"/>
          <w:sz w:val="22"/>
          <w:szCs w:val="22"/>
        </w:rPr>
        <w:t xml:space="preserve">previous </w:t>
      </w:r>
      <w:r w:rsidR="00942277">
        <w:rPr>
          <w:rFonts w:ascii="Arial" w:hAnsi="Arial" w:cs="Arial"/>
          <w:color w:val="000000"/>
          <w:sz w:val="22"/>
          <w:szCs w:val="22"/>
        </w:rPr>
        <w:t>windmills</w:t>
      </w:r>
      <w:proofErr w:type="gramEnd"/>
      <w:r w:rsidR="00942277">
        <w:rPr>
          <w:rFonts w:ascii="Arial" w:hAnsi="Arial" w:cs="Arial"/>
          <w:color w:val="000000"/>
          <w:sz w:val="22"/>
          <w:szCs w:val="22"/>
        </w:rPr>
        <w:t xml:space="preserve"> (Class of ’59 gift</w:t>
      </w:r>
      <w:r>
        <w:rPr>
          <w:rFonts w:ascii="Arial" w:hAnsi="Arial" w:cs="Arial"/>
          <w:color w:val="000000"/>
          <w:sz w:val="22"/>
          <w:szCs w:val="22"/>
        </w:rPr>
        <w:t>)</w:t>
      </w:r>
      <w:r w:rsidR="001A0D73">
        <w:rPr>
          <w:rFonts w:ascii="Arial" w:hAnsi="Arial" w:cs="Arial"/>
          <w:color w:val="000000"/>
          <w:sz w:val="22"/>
          <w:szCs w:val="22"/>
        </w:rPr>
        <w:t>.</w:t>
      </w:r>
      <w:r w:rsidR="00942277">
        <w:rPr>
          <w:rFonts w:ascii="Arial" w:hAnsi="Arial" w:cs="Arial"/>
          <w:color w:val="000000"/>
          <w:sz w:val="22"/>
          <w:szCs w:val="22"/>
        </w:rPr>
        <w:t xml:space="preserve">  The state did not provide any reimbursement incentives for the panels.  Administration posted the Annual </w:t>
      </w:r>
      <w:r>
        <w:rPr>
          <w:rFonts w:ascii="Arial" w:hAnsi="Arial" w:cs="Arial"/>
          <w:color w:val="000000"/>
          <w:sz w:val="22"/>
          <w:szCs w:val="22"/>
        </w:rPr>
        <w:t xml:space="preserve">Administration </w:t>
      </w:r>
      <w:r w:rsidR="00942277">
        <w:rPr>
          <w:rFonts w:ascii="Arial" w:hAnsi="Arial" w:cs="Arial"/>
          <w:color w:val="000000"/>
          <w:sz w:val="22"/>
          <w:szCs w:val="22"/>
        </w:rPr>
        <w:t xml:space="preserve">Review on the web and all Administration offices </w:t>
      </w:r>
      <w:r>
        <w:rPr>
          <w:rFonts w:ascii="Arial" w:hAnsi="Arial" w:cs="Arial"/>
          <w:color w:val="000000"/>
          <w:sz w:val="22"/>
          <w:szCs w:val="22"/>
        </w:rPr>
        <w:t>previously located in the</w:t>
      </w:r>
      <w:r w:rsidR="00942277">
        <w:rPr>
          <w:rFonts w:ascii="Arial" w:hAnsi="Arial" w:cs="Arial"/>
          <w:color w:val="000000"/>
          <w:sz w:val="22"/>
          <w:szCs w:val="22"/>
        </w:rPr>
        <w:t xml:space="preserve"> AOC have been moved to differe</w:t>
      </w:r>
      <w:r>
        <w:rPr>
          <w:rFonts w:ascii="Arial" w:hAnsi="Arial" w:cs="Arial"/>
          <w:color w:val="000000"/>
          <w:sz w:val="22"/>
          <w:szCs w:val="22"/>
        </w:rPr>
        <w:t>nt locations on campus.  Administration</w:t>
      </w:r>
      <w:r w:rsidR="00942277">
        <w:rPr>
          <w:rFonts w:ascii="Arial" w:hAnsi="Arial" w:cs="Arial"/>
          <w:color w:val="000000"/>
          <w:sz w:val="22"/>
          <w:szCs w:val="22"/>
        </w:rPr>
        <w:t xml:space="preserve"> obtained the ten titles for the trailers and will work with OGS to list them </w:t>
      </w:r>
      <w:r>
        <w:rPr>
          <w:rFonts w:ascii="Arial" w:hAnsi="Arial" w:cs="Arial"/>
          <w:color w:val="000000"/>
          <w:sz w:val="22"/>
          <w:szCs w:val="22"/>
        </w:rPr>
        <w:t>for sale on EBay</w:t>
      </w:r>
      <w:r w:rsidR="00942277">
        <w:rPr>
          <w:rFonts w:ascii="Arial" w:hAnsi="Arial" w:cs="Arial"/>
          <w:color w:val="000000"/>
          <w:sz w:val="22"/>
          <w:szCs w:val="22"/>
        </w:rPr>
        <w:t xml:space="preserve">.  </w:t>
      </w:r>
    </w:p>
    <w:p w14:paraId="5EE029DF" w14:textId="77777777" w:rsidR="00942277" w:rsidRDefault="00942277" w:rsidP="00AD2398">
      <w:pPr>
        <w:textAlignment w:val="baseline"/>
        <w:rPr>
          <w:rFonts w:ascii="Arial" w:hAnsi="Arial" w:cs="Arial"/>
          <w:color w:val="000000"/>
          <w:sz w:val="22"/>
          <w:szCs w:val="22"/>
        </w:rPr>
      </w:pPr>
    </w:p>
    <w:p w14:paraId="0F37B3B7" w14:textId="77777777" w:rsidR="00602C52" w:rsidRPr="00244B97" w:rsidRDefault="00602C52">
      <w:pPr>
        <w:rPr>
          <w:rFonts w:ascii="Arial" w:hAnsi="Arial" w:cs="Arial"/>
          <w:sz w:val="22"/>
          <w:szCs w:val="22"/>
        </w:rPr>
      </w:pPr>
    </w:p>
    <w:p w14:paraId="66F623F5" w14:textId="77777777" w:rsidR="00602C52" w:rsidRPr="00244B97" w:rsidRDefault="00602C52" w:rsidP="00602C52">
      <w:pPr>
        <w:rPr>
          <w:rFonts w:ascii="Arial" w:hAnsi="Arial" w:cs="Arial"/>
          <w:b/>
          <w:color w:val="4666CD"/>
          <w:sz w:val="22"/>
          <w:szCs w:val="22"/>
        </w:rPr>
      </w:pPr>
      <w:r w:rsidRPr="00244B97">
        <w:rPr>
          <w:rFonts w:ascii="Arial" w:hAnsi="Arial" w:cs="Arial"/>
          <w:b/>
          <w:color w:val="4666CD"/>
          <w:sz w:val="22"/>
          <w:szCs w:val="22"/>
        </w:rPr>
        <w:t>STUDENT AFFAIRS REPORT</w:t>
      </w:r>
    </w:p>
    <w:p w14:paraId="01463531" w14:textId="18C51FD6" w:rsidR="00BD084D" w:rsidRPr="00BD084D" w:rsidRDefault="00942277" w:rsidP="00BD084D">
      <w:pPr>
        <w:textAlignment w:val="baseline"/>
        <w:rPr>
          <w:rFonts w:ascii="Arial" w:hAnsi="Arial" w:cs="Arial"/>
          <w:color w:val="000000"/>
          <w:sz w:val="22"/>
          <w:szCs w:val="22"/>
        </w:rPr>
      </w:pPr>
      <w:r>
        <w:rPr>
          <w:rFonts w:ascii="Arial" w:hAnsi="Arial" w:cs="Arial"/>
          <w:color w:val="000000"/>
          <w:sz w:val="22"/>
          <w:szCs w:val="22"/>
        </w:rPr>
        <w:t xml:space="preserve">Vice President David Herman said </w:t>
      </w:r>
      <w:r w:rsidR="000767B2" w:rsidRPr="00244B97">
        <w:rPr>
          <w:rFonts w:ascii="Arial" w:hAnsi="Arial" w:cs="Arial"/>
          <w:color w:val="000000"/>
          <w:sz w:val="22"/>
          <w:szCs w:val="22"/>
        </w:rPr>
        <w:t xml:space="preserve">dates for </w:t>
      </w:r>
      <w:r>
        <w:rPr>
          <w:rFonts w:ascii="Arial" w:hAnsi="Arial" w:cs="Arial"/>
          <w:color w:val="000000"/>
          <w:sz w:val="22"/>
          <w:szCs w:val="22"/>
        </w:rPr>
        <w:t xml:space="preserve">upcoming </w:t>
      </w:r>
      <w:r w:rsidR="000767B2" w:rsidRPr="00244B97">
        <w:rPr>
          <w:rFonts w:ascii="Arial" w:hAnsi="Arial" w:cs="Arial"/>
          <w:color w:val="000000"/>
          <w:sz w:val="22"/>
          <w:szCs w:val="22"/>
        </w:rPr>
        <w:t>open house</w:t>
      </w:r>
      <w:r>
        <w:rPr>
          <w:rFonts w:ascii="Arial" w:hAnsi="Arial" w:cs="Arial"/>
          <w:color w:val="000000"/>
          <w:sz w:val="22"/>
          <w:szCs w:val="22"/>
        </w:rPr>
        <w:t xml:space="preserve">s and student receptions can be found in the Student Affairs report.   </w:t>
      </w:r>
      <w:proofErr w:type="gramStart"/>
      <w:r>
        <w:rPr>
          <w:rFonts w:ascii="Arial" w:hAnsi="Arial" w:cs="Arial"/>
          <w:color w:val="000000"/>
          <w:sz w:val="22"/>
          <w:szCs w:val="22"/>
        </w:rPr>
        <w:t>Attendance at summer orientation and welcome week were</w:t>
      </w:r>
      <w:proofErr w:type="gramEnd"/>
      <w:r>
        <w:rPr>
          <w:rFonts w:ascii="Arial" w:hAnsi="Arial" w:cs="Arial"/>
          <w:color w:val="000000"/>
          <w:sz w:val="22"/>
          <w:szCs w:val="22"/>
        </w:rPr>
        <w:t xml:space="preserve"> excellent.  The volleyball team is off to a great start. </w:t>
      </w:r>
      <w:r w:rsidR="00BC40CF">
        <w:rPr>
          <w:rFonts w:ascii="Arial" w:hAnsi="Arial" w:cs="Arial"/>
          <w:color w:val="000000"/>
          <w:sz w:val="22"/>
          <w:szCs w:val="22"/>
        </w:rPr>
        <w:t xml:space="preserve">Fredonia offered a record breaking 586 internships last year. Julie </w:t>
      </w:r>
      <w:proofErr w:type="spellStart"/>
      <w:r w:rsidR="00BC40CF">
        <w:rPr>
          <w:rFonts w:ascii="Arial" w:hAnsi="Arial" w:cs="Arial"/>
          <w:color w:val="000000"/>
          <w:sz w:val="22"/>
          <w:szCs w:val="22"/>
        </w:rPr>
        <w:t>Bezek</w:t>
      </w:r>
      <w:proofErr w:type="spellEnd"/>
      <w:r w:rsidR="00BC40CF">
        <w:rPr>
          <w:rFonts w:ascii="Arial" w:hAnsi="Arial" w:cs="Arial"/>
          <w:color w:val="000000"/>
          <w:sz w:val="22"/>
          <w:szCs w:val="22"/>
        </w:rPr>
        <w:t xml:space="preserve"> and Bi</w:t>
      </w:r>
      <w:r w:rsidR="00BD084D">
        <w:rPr>
          <w:rFonts w:ascii="Arial" w:hAnsi="Arial" w:cs="Arial"/>
          <w:color w:val="000000"/>
          <w:sz w:val="22"/>
          <w:szCs w:val="22"/>
        </w:rPr>
        <w:t xml:space="preserve">ll </w:t>
      </w:r>
      <w:proofErr w:type="spellStart"/>
      <w:r w:rsidR="00BD084D">
        <w:rPr>
          <w:rFonts w:ascii="Arial" w:hAnsi="Arial" w:cs="Arial"/>
          <w:color w:val="000000"/>
          <w:sz w:val="22"/>
          <w:szCs w:val="22"/>
        </w:rPr>
        <w:t>Boerner</w:t>
      </w:r>
      <w:proofErr w:type="spellEnd"/>
      <w:r w:rsidR="00BD084D">
        <w:rPr>
          <w:rFonts w:ascii="Arial" w:hAnsi="Arial" w:cs="Arial"/>
          <w:color w:val="000000"/>
          <w:sz w:val="22"/>
          <w:szCs w:val="22"/>
        </w:rPr>
        <w:t xml:space="preserve"> continue to pr</w:t>
      </w:r>
      <w:r w:rsidR="00A01823">
        <w:rPr>
          <w:rFonts w:ascii="Arial" w:hAnsi="Arial" w:cs="Arial"/>
          <w:color w:val="000000"/>
          <w:sz w:val="22"/>
          <w:szCs w:val="22"/>
        </w:rPr>
        <w:t>ovide violence and sexual assaul</w:t>
      </w:r>
      <w:r w:rsidR="00BD084D">
        <w:rPr>
          <w:rFonts w:ascii="Arial" w:hAnsi="Arial" w:cs="Arial"/>
          <w:color w:val="000000"/>
          <w:sz w:val="22"/>
          <w:szCs w:val="22"/>
        </w:rPr>
        <w:t>t</w:t>
      </w:r>
      <w:r w:rsidR="00BC40CF">
        <w:rPr>
          <w:rFonts w:ascii="Arial" w:hAnsi="Arial" w:cs="Arial"/>
          <w:color w:val="000000"/>
          <w:sz w:val="22"/>
          <w:szCs w:val="22"/>
        </w:rPr>
        <w:t xml:space="preserve"> training for students.  </w:t>
      </w:r>
      <w:r w:rsidR="00BD084D">
        <w:rPr>
          <w:rFonts w:ascii="Arial" w:hAnsi="Arial" w:cs="Arial"/>
          <w:color w:val="000000"/>
          <w:sz w:val="22"/>
          <w:szCs w:val="22"/>
        </w:rPr>
        <w:t xml:space="preserve">Mr. </w:t>
      </w:r>
      <w:proofErr w:type="spellStart"/>
      <w:r w:rsidR="00BD084D">
        <w:rPr>
          <w:rFonts w:ascii="Arial" w:hAnsi="Arial" w:cs="Arial"/>
          <w:color w:val="000000"/>
          <w:sz w:val="22"/>
          <w:szCs w:val="22"/>
        </w:rPr>
        <w:t>Boerner</w:t>
      </w:r>
      <w:proofErr w:type="spellEnd"/>
      <w:r w:rsidR="00BD084D">
        <w:rPr>
          <w:rFonts w:ascii="Arial" w:hAnsi="Arial" w:cs="Arial"/>
          <w:color w:val="000000"/>
          <w:sz w:val="22"/>
          <w:szCs w:val="22"/>
        </w:rPr>
        <w:t xml:space="preserve"> said 90 percent of first-year and transfer students have completed the New York State mandated training module.  Over 500 student athletes have received training</w:t>
      </w:r>
      <w:r w:rsidR="00A01823">
        <w:rPr>
          <w:rFonts w:ascii="Arial" w:hAnsi="Arial" w:cs="Arial"/>
          <w:color w:val="000000"/>
          <w:sz w:val="22"/>
          <w:szCs w:val="22"/>
        </w:rPr>
        <w:t>.</w:t>
      </w:r>
    </w:p>
    <w:p w14:paraId="53657D90" w14:textId="79BA1BFE" w:rsidR="00602C52" w:rsidRPr="00BC40CF" w:rsidRDefault="00942277" w:rsidP="00BC40CF">
      <w:pPr>
        <w:textAlignment w:val="baseline"/>
        <w:rPr>
          <w:rFonts w:ascii="Arial" w:hAnsi="Arial" w:cs="Arial"/>
          <w:color w:val="000000"/>
          <w:sz w:val="22"/>
          <w:szCs w:val="22"/>
        </w:rPr>
      </w:pPr>
      <w:r>
        <w:rPr>
          <w:rFonts w:ascii="Arial" w:hAnsi="Arial" w:cs="Arial"/>
          <w:color w:val="000000"/>
          <w:sz w:val="22"/>
          <w:szCs w:val="22"/>
        </w:rPr>
        <w:t xml:space="preserve"> </w:t>
      </w:r>
    </w:p>
    <w:p w14:paraId="778EDFFE" w14:textId="77777777" w:rsidR="00602C52" w:rsidRPr="00244B97" w:rsidRDefault="00602C52" w:rsidP="00602C52">
      <w:pPr>
        <w:rPr>
          <w:rFonts w:ascii="Arial" w:hAnsi="Arial" w:cs="Arial"/>
          <w:b/>
          <w:color w:val="4666CD"/>
          <w:sz w:val="22"/>
          <w:szCs w:val="22"/>
        </w:rPr>
      </w:pPr>
      <w:r w:rsidRPr="00244B97">
        <w:rPr>
          <w:rFonts w:ascii="Arial" w:hAnsi="Arial" w:cs="Arial"/>
          <w:b/>
          <w:color w:val="4666CD"/>
          <w:sz w:val="22"/>
          <w:szCs w:val="22"/>
        </w:rPr>
        <w:t>ENGAGEMENT AND ECONOMIC DEVELOPMENT REPORT</w:t>
      </w:r>
    </w:p>
    <w:p w14:paraId="3F06F9A3" w14:textId="70811E2A" w:rsidR="000767B2" w:rsidRDefault="00BC40CF" w:rsidP="00BD084D">
      <w:pPr>
        <w:textAlignment w:val="baseline"/>
        <w:rPr>
          <w:rFonts w:ascii="Arial" w:hAnsi="Arial" w:cs="Arial"/>
          <w:color w:val="000000"/>
          <w:sz w:val="22"/>
          <w:szCs w:val="22"/>
        </w:rPr>
      </w:pPr>
      <w:r>
        <w:rPr>
          <w:rFonts w:ascii="Arial" w:hAnsi="Arial" w:cs="Arial"/>
          <w:color w:val="000000"/>
          <w:sz w:val="22"/>
          <w:szCs w:val="22"/>
        </w:rPr>
        <w:t>There has been a significant increase in activity at the I</w:t>
      </w:r>
      <w:r w:rsidR="001A0D73">
        <w:rPr>
          <w:rFonts w:ascii="Arial" w:hAnsi="Arial" w:cs="Arial"/>
          <w:color w:val="000000"/>
          <w:sz w:val="22"/>
          <w:szCs w:val="22"/>
        </w:rPr>
        <w:t xml:space="preserve">ncubator </w:t>
      </w:r>
      <w:r>
        <w:rPr>
          <w:rFonts w:ascii="Arial" w:hAnsi="Arial" w:cs="Arial"/>
          <w:color w:val="000000"/>
          <w:sz w:val="22"/>
          <w:szCs w:val="22"/>
        </w:rPr>
        <w:t>according to Vice President Kevin Kearns.  Since last June, 160 events and 2,500 individuals have utilized the facility</w:t>
      </w:r>
      <w:r w:rsidR="00A01823">
        <w:rPr>
          <w:rFonts w:ascii="Arial" w:hAnsi="Arial" w:cs="Arial"/>
          <w:color w:val="000000"/>
          <w:sz w:val="22"/>
          <w:szCs w:val="22"/>
        </w:rPr>
        <w:t>.</w:t>
      </w:r>
      <w:r>
        <w:rPr>
          <w:rFonts w:ascii="Arial" w:hAnsi="Arial" w:cs="Arial"/>
          <w:color w:val="000000"/>
          <w:sz w:val="22"/>
          <w:szCs w:val="22"/>
        </w:rPr>
        <w:t xml:space="preserve"> </w:t>
      </w:r>
      <w:proofErr w:type="gramStart"/>
      <w:r>
        <w:rPr>
          <w:rFonts w:ascii="Arial" w:hAnsi="Arial" w:cs="Arial"/>
          <w:color w:val="000000"/>
          <w:sz w:val="22"/>
          <w:szCs w:val="22"/>
        </w:rPr>
        <w:t>The</w:t>
      </w:r>
      <w:proofErr w:type="gramEnd"/>
      <w:r>
        <w:rPr>
          <w:rFonts w:ascii="Arial" w:hAnsi="Arial" w:cs="Arial"/>
          <w:color w:val="000000"/>
          <w:sz w:val="22"/>
          <w:szCs w:val="22"/>
        </w:rPr>
        <w:t xml:space="preserve"> events have primarily been community and economic </w:t>
      </w:r>
      <w:r w:rsidR="00A01823">
        <w:rPr>
          <w:rFonts w:ascii="Arial" w:hAnsi="Arial" w:cs="Arial"/>
          <w:color w:val="000000"/>
          <w:sz w:val="22"/>
          <w:szCs w:val="22"/>
        </w:rPr>
        <w:t>development events. Last week an e</w:t>
      </w:r>
      <w:r>
        <w:rPr>
          <w:rFonts w:ascii="Arial" w:hAnsi="Arial" w:cs="Arial"/>
          <w:color w:val="000000"/>
          <w:sz w:val="22"/>
          <w:szCs w:val="22"/>
        </w:rPr>
        <w:t>ngagement forum was hel</w:t>
      </w:r>
      <w:r w:rsidR="00A01823">
        <w:rPr>
          <w:rFonts w:ascii="Arial" w:hAnsi="Arial" w:cs="Arial"/>
          <w:color w:val="000000"/>
          <w:sz w:val="22"/>
          <w:szCs w:val="22"/>
        </w:rPr>
        <w:t>d there and we expect to share the</w:t>
      </w:r>
      <w:r>
        <w:rPr>
          <w:rFonts w:ascii="Arial" w:hAnsi="Arial" w:cs="Arial"/>
          <w:color w:val="000000"/>
          <w:sz w:val="22"/>
          <w:szCs w:val="22"/>
        </w:rPr>
        <w:t xml:space="preserve"> plan </w:t>
      </w:r>
      <w:r w:rsidR="00A01823">
        <w:rPr>
          <w:rFonts w:ascii="Arial" w:hAnsi="Arial" w:cs="Arial"/>
          <w:color w:val="000000"/>
          <w:sz w:val="22"/>
          <w:szCs w:val="22"/>
        </w:rPr>
        <w:t xml:space="preserve">that was developed </w:t>
      </w:r>
      <w:r>
        <w:rPr>
          <w:rFonts w:ascii="Arial" w:hAnsi="Arial" w:cs="Arial"/>
          <w:color w:val="000000"/>
          <w:sz w:val="22"/>
          <w:szCs w:val="22"/>
        </w:rPr>
        <w:t>with the Council at a</w:t>
      </w:r>
      <w:r w:rsidR="00A01823">
        <w:rPr>
          <w:rFonts w:ascii="Arial" w:hAnsi="Arial" w:cs="Arial"/>
          <w:color w:val="000000"/>
          <w:sz w:val="22"/>
          <w:szCs w:val="22"/>
        </w:rPr>
        <w:t xml:space="preserve"> future meeting</w:t>
      </w:r>
      <w:r>
        <w:rPr>
          <w:rFonts w:ascii="Arial" w:hAnsi="Arial" w:cs="Arial"/>
          <w:color w:val="000000"/>
          <w:sz w:val="22"/>
          <w:szCs w:val="22"/>
        </w:rPr>
        <w:t xml:space="preserve">. Included in the report is a snapshot of engagement activities </w:t>
      </w:r>
      <w:r w:rsidR="00A01823">
        <w:rPr>
          <w:rFonts w:ascii="Arial" w:hAnsi="Arial" w:cs="Arial"/>
          <w:color w:val="000000"/>
          <w:sz w:val="22"/>
          <w:szCs w:val="22"/>
        </w:rPr>
        <w:t xml:space="preserve">providing a testament to Engagement </w:t>
      </w:r>
      <w:proofErr w:type="gramStart"/>
      <w:r w:rsidR="00A01823">
        <w:rPr>
          <w:rFonts w:ascii="Arial" w:hAnsi="Arial" w:cs="Arial"/>
          <w:color w:val="000000"/>
          <w:sz w:val="22"/>
          <w:szCs w:val="22"/>
        </w:rPr>
        <w:t>activities</w:t>
      </w:r>
      <w:r>
        <w:rPr>
          <w:rFonts w:ascii="Arial" w:hAnsi="Arial" w:cs="Arial"/>
          <w:color w:val="000000"/>
          <w:sz w:val="22"/>
          <w:szCs w:val="22"/>
        </w:rPr>
        <w:t>.</w:t>
      </w:r>
      <w:proofErr w:type="gramEnd"/>
      <w:r>
        <w:rPr>
          <w:rFonts w:ascii="Arial" w:hAnsi="Arial" w:cs="Arial"/>
          <w:color w:val="000000"/>
          <w:sz w:val="22"/>
          <w:szCs w:val="22"/>
        </w:rPr>
        <w:t xml:space="preserve">  There has been much interest in the Franklin Street propert</w:t>
      </w:r>
      <w:r w:rsidR="00A01823">
        <w:rPr>
          <w:rFonts w:ascii="Arial" w:hAnsi="Arial" w:cs="Arial"/>
          <w:color w:val="000000"/>
          <w:sz w:val="22"/>
          <w:szCs w:val="22"/>
        </w:rPr>
        <w:t>y and we hope to finalize a sale soon</w:t>
      </w:r>
      <w:r>
        <w:rPr>
          <w:rFonts w:ascii="Arial" w:hAnsi="Arial" w:cs="Arial"/>
          <w:color w:val="000000"/>
          <w:sz w:val="22"/>
          <w:szCs w:val="22"/>
        </w:rPr>
        <w:t>. Dr. Kearns is working closely with the County IDA on a n</w:t>
      </w:r>
      <w:r w:rsidR="00A01823">
        <w:rPr>
          <w:rFonts w:ascii="Arial" w:hAnsi="Arial" w:cs="Arial"/>
          <w:color w:val="000000"/>
          <w:sz w:val="22"/>
          <w:szCs w:val="22"/>
        </w:rPr>
        <w:t>umber of start-up projects</w:t>
      </w:r>
      <w:r>
        <w:rPr>
          <w:rFonts w:ascii="Arial" w:hAnsi="Arial" w:cs="Arial"/>
          <w:color w:val="000000"/>
          <w:sz w:val="22"/>
          <w:szCs w:val="22"/>
        </w:rPr>
        <w:t>.  The Incubator received a three-year CFA grant for $75,000.  Currently, the campus does not charge for usage of the facility, but Dr. Kearns said he is wo</w:t>
      </w:r>
      <w:r w:rsidR="00A01823">
        <w:rPr>
          <w:rFonts w:ascii="Arial" w:hAnsi="Arial" w:cs="Arial"/>
          <w:color w:val="000000"/>
          <w:sz w:val="22"/>
          <w:szCs w:val="22"/>
        </w:rPr>
        <w:t>rking on a rental price agreement and pricing</w:t>
      </w:r>
      <w:r>
        <w:rPr>
          <w:rFonts w:ascii="Arial" w:hAnsi="Arial" w:cs="Arial"/>
          <w:color w:val="000000"/>
          <w:sz w:val="22"/>
          <w:szCs w:val="22"/>
        </w:rPr>
        <w:t>.  The Incuba</w:t>
      </w:r>
      <w:r w:rsidR="00BD084D">
        <w:rPr>
          <w:rFonts w:ascii="Arial" w:hAnsi="Arial" w:cs="Arial"/>
          <w:color w:val="000000"/>
          <w:sz w:val="22"/>
          <w:szCs w:val="22"/>
        </w:rPr>
        <w:t>tor is cur</w:t>
      </w:r>
      <w:r w:rsidR="00A01823">
        <w:rPr>
          <w:rFonts w:ascii="Arial" w:hAnsi="Arial" w:cs="Arial"/>
          <w:color w:val="000000"/>
          <w:sz w:val="22"/>
          <w:szCs w:val="22"/>
        </w:rPr>
        <w:t xml:space="preserve">rently at 52% occupancy </w:t>
      </w:r>
      <w:proofErr w:type="gramStart"/>
      <w:r w:rsidR="00A01823">
        <w:rPr>
          <w:rFonts w:ascii="Arial" w:hAnsi="Arial" w:cs="Arial"/>
          <w:color w:val="000000"/>
          <w:sz w:val="22"/>
          <w:szCs w:val="22"/>
        </w:rPr>
        <w:t xml:space="preserve">with </w:t>
      </w:r>
      <w:r w:rsidR="00BD084D">
        <w:rPr>
          <w:rFonts w:ascii="Arial" w:hAnsi="Arial" w:cs="Arial"/>
          <w:color w:val="000000"/>
          <w:sz w:val="22"/>
          <w:szCs w:val="22"/>
        </w:rPr>
        <w:t xml:space="preserve"> ten</w:t>
      </w:r>
      <w:proofErr w:type="gramEnd"/>
      <w:r w:rsidR="00BD084D">
        <w:rPr>
          <w:rFonts w:ascii="Arial" w:hAnsi="Arial" w:cs="Arial"/>
          <w:color w:val="000000"/>
          <w:sz w:val="22"/>
          <w:szCs w:val="22"/>
        </w:rPr>
        <w:t xml:space="preserve"> tenants.  </w:t>
      </w:r>
    </w:p>
    <w:p w14:paraId="6521CFFC" w14:textId="77777777" w:rsidR="00BD084D" w:rsidRDefault="00BD084D" w:rsidP="00BD084D">
      <w:pPr>
        <w:textAlignment w:val="baseline"/>
        <w:rPr>
          <w:rFonts w:ascii="Arial" w:hAnsi="Arial" w:cs="Arial"/>
          <w:color w:val="000000"/>
          <w:sz w:val="22"/>
          <w:szCs w:val="22"/>
        </w:rPr>
      </w:pPr>
    </w:p>
    <w:p w14:paraId="51AEEF28" w14:textId="1E3E3F76" w:rsidR="00BD084D" w:rsidRPr="00BD084D" w:rsidRDefault="00BD084D" w:rsidP="00BD084D">
      <w:pPr>
        <w:rPr>
          <w:rFonts w:ascii="Arial" w:hAnsi="Arial" w:cs="Arial"/>
          <w:b/>
          <w:color w:val="4666CD"/>
          <w:sz w:val="22"/>
          <w:szCs w:val="22"/>
        </w:rPr>
      </w:pPr>
      <w:r>
        <w:rPr>
          <w:rFonts w:ascii="Arial" w:hAnsi="Arial" w:cs="Arial"/>
          <w:b/>
          <w:color w:val="4666CD"/>
          <w:sz w:val="22"/>
          <w:szCs w:val="22"/>
        </w:rPr>
        <w:t>MARKETING AND COMMUNICATIONSD</w:t>
      </w:r>
    </w:p>
    <w:p w14:paraId="14FCD510" w14:textId="1D868DA0" w:rsidR="000767B2" w:rsidRPr="00BD084D" w:rsidRDefault="00BD084D" w:rsidP="00BD084D">
      <w:pPr>
        <w:rPr>
          <w:rFonts w:ascii="Arial" w:hAnsi="Arial" w:cs="Arial"/>
          <w:sz w:val="22"/>
          <w:szCs w:val="22"/>
        </w:rPr>
      </w:pPr>
      <w:r>
        <w:rPr>
          <w:rFonts w:ascii="Arial" w:hAnsi="Arial" w:cs="Arial"/>
          <w:color w:val="000000"/>
          <w:sz w:val="22"/>
          <w:szCs w:val="22"/>
        </w:rPr>
        <w:t xml:space="preserve">Director Michael </w:t>
      </w:r>
      <w:proofErr w:type="spellStart"/>
      <w:r>
        <w:rPr>
          <w:rFonts w:ascii="Arial" w:hAnsi="Arial" w:cs="Arial"/>
          <w:color w:val="000000"/>
          <w:sz w:val="22"/>
          <w:szCs w:val="22"/>
        </w:rPr>
        <w:t>Barone</w:t>
      </w:r>
      <w:proofErr w:type="spellEnd"/>
      <w:r>
        <w:rPr>
          <w:rFonts w:ascii="Arial" w:hAnsi="Arial" w:cs="Arial"/>
          <w:color w:val="000000"/>
          <w:sz w:val="22"/>
          <w:szCs w:val="22"/>
        </w:rPr>
        <w:t xml:space="preserve"> reported that a Fredonia student is a finalist on the Big Brother reality TV show.  The final episode </w:t>
      </w:r>
      <w:r w:rsidR="00A01823">
        <w:rPr>
          <w:rFonts w:ascii="Arial" w:hAnsi="Arial" w:cs="Arial"/>
          <w:color w:val="000000"/>
          <w:sz w:val="22"/>
          <w:szCs w:val="22"/>
        </w:rPr>
        <w:t xml:space="preserve">will be aired </w:t>
      </w:r>
      <w:r>
        <w:rPr>
          <w:rFonts w:ascii="Arial" w:hAnsi="Arial" w:cs="Arial"/>
          <w:color w:val="000000"/>
          <w:sz w:val="22"/>
          <w:szCs w:val="22"/>
        </w:rPr>
        <w:t xml:space="preserve">on Channel 4 </w:t>
      </w:r>
      <w:r w:rsidR="00A01823">
        <w:rPr>
          <w:rFonts w:ascii="Arial" w:hAnsi="Arial" w:cs="Arial"/>
          <w:color w:val="000000"/>
          <w:sz w:val="22"/>
          <w:szCs w:val="22"/>
        </w:rPr>
        <w:t>and faculty and staff have been invited to watch the season finale tonight in the</w:t>
      </w:r>
      <w:r>
        <w:rPr>
          <w:rFonts w:ascii="Arial" w:hAnsi="Arial" w:cs="Arial"/>
          <w:color w:val="000000"/>
          <w:sz w:val="22"/>
          <w:szCs w:val="22"/>
        </w:rPr>
        <w:t xml:space="preserve"> Williams Center. The winner </w:t>
      </w:r>
      <w:r w:rsidR="00A01823">
        <w:rPr>
          <w:rFonts w:ascii="Arial" w:hAnsi="Arial" w:cs="Arial"/>
          <w:color w:val="000000"/>
          <w:sz w:val="22"/>
          <w:szCs w:val="22"/>
        </w:rPr>
        <w:t>on the show will receive</w:t>
      </w:r>
      <w:r>
        <w:rPr>
          <w:rFonts w:ascii="Arial" w:hAnsi="Arial" w:cs="Arial"/>
          <w:color w:val="000000"/>
          <w:sz w:val="22"/>
          <w:szCs w:val="22"/>
        </w:rPr>
        <w:t xml:space="preserve"> $500,000.  </w:t>
      </w:r>
      <w:r w:rsidR="00A01823">
        <w:rPr>
          <w:rFonts w:ascii="Arial" w:hAnsi="Arial" w:cs="Arial"/>
          <w:color w:val="000000"/>
          <w:sz w:val="22"/>
          <w:szCs w:val="22"/>
        </w:rPr>
        <w:t>Having a Fredonia student on the show is</w:t>
      </w:r>
      <w:r>
        <w:rPr>
          <w:rFonts w:ascii="Arial" w:hAnsi="Arial" w:cs="Arial"/>
          <w:color w:val="000000"/>
          <w:sz w:val="22"/>
          <w:szCs w:val="22"/>
        </w:rPr>
        <w:t xml:space="preserve"> a great marketing tool for high school students.</w:t>
      </w:r>
    </w:p>
    <w:p w14:paraId="428678DD" w14:textId="77777777" w:rsidR="00602C52" w:rsidRPr="00244B97" w:rsidRDefault="00602C52">
      <w:pPr>
        <w:rPr>
          <w:rFonts w:ascii="Arial" w:hAnsi="Arial" w:cs="Arial"/>
          <w:sz w:val="22"/>
          <w:szCs w:val="22"/>
        </w:rPr>
      </w:pPr>
    </w:p>
    <w:p w14:paraId="3BD79D03" w14:textId="77777777" w:rsidR="00602C52" w:rsidRPr="00244B97" w:rsidRDefault="00602C52" w:rsidP="00602C52">
      <w:pPr>
        <w:rPr>
          <w:rFonts w:ascii="Arial" w:hAnsi="Arial" w:cs="Arial"/>
          <w:b/>
          <w:color w:val="4666CD"/>
          <w:sz w:val="22"/>
          <w:szCs w:val="22"/>
        </w:rPr>
      </w:pPr>
      <w:r w:rsidRPr="00244B97">
        <w:rPr>
          <w:rFonts w:ascii="Arial" w:hAnsi="Arial" w:cs="Arial"/>
          <w:b/>
          <w:color w:val="4666CD"/>
          <w:sz w:val="22"/>
          <w:szCs w:val="22"/>
        </w:rPr>
        <w:t>UNIVERSITY ADVANCEMENT REPORT</w:t>
      </w:r>
    </w:p>
    <w:p w14:paraId="23084A2E" w14:textId="4ED8A610" w:rsidR="00E5447A" w:rsidRDefault="00BD084D" w:rsidP="0013122E">
      <w:pPr>
        <w:textAlignment w:val="baseline"/>
        <w:rPr>
          <w:rFonts w:ascii="Arial" w:hAnsi="Arial" w:cs="Arial"/>
          <w:color w:val="000000"/>
          <w:sz w:val="22"/>
          <w:szCs w:val="22"/>
        </w:rPr>
      </w:pPr>
      <w:r>
        <w:rPr>
          <w:rFonts w:ascii="Arial" w:hAnsi="Arial" w:cs="Arial"/>
          <w:color w:val="000000"/>
          <w:sz w:val="22"/>
          <w:szCs w:val="22"/>
        </w:rPr>
        <w:t xml:space="preserve">Vice President David Tiffany announced that </w:t>
      </w:r>
      <w:r w:rsidR="000767B2" w:rsidRPr="00244B97">
        <w:rPr>
          <w:rFonts w:ascii="Arial" w:hAnsi="Arial" w:cs="Arial"/>
          <w:color w:val="000000"/>
          <w:sz w:val="22"/>
          <w:szCs w:val="22"/>
        </w:rPr>
        <w:t xml:space="preserve">Foundation receipts through </w:t>
      </w:r>
      <w:r>
        <w:rPr>
          <w:rFonts w:ascii="Arial" w:hAnsi="Arial" w:cs="Arial"/>
          <w:color w:val="000000"/>
          <w:sz w:val="22"/>
          <w:szCs w:val="22"/>
        </w:rPr>
        <w:t xml:space="preserve">the end of August are at $1.3 million.  </w:t>
      </w:r>
      <w:r w:rsidR="00A01823">
        <w:rPr>
          <w:rFonts w:ascii="Arial" w:hAnsi="Arial" w:cs="Arial"/>
          <w:color w:val="000000"/>
          <w:sz w:val="22"/>
          <w:szCs w:val="22"/>
        </w:rPr>
        <w:t>The bulk of</w:t>
      </w:r>
      <w:r>
        <w:rPr>
          <w:rFonts w:ascii="Arial" w:hAnsi="Arial" w:cs="Arial"/>
          <w:color w:val="000000"/>
          <w:sz w:val="22"/>
          <w:szCs w:val="22"/>
        </w:rPr>
        <w:t xml:space="preserve"> donations come</w:t>
      </w:r>
      <w:r w:rsidR="0013122E">
        <w:rPr>
          <w:rFonts w:ascii="Arial" w:hAnsi="Arial" w:cs="Arial"/>
          <w:color w:val="000000"/>
          <w:sz w:val="22"/>
          <w:szCs w:val="22"/>
        </w:rPr>
        <w:t xml:space="preserve"> i</w:t>
      </w:r>
      <w:r>
        <w:rPr>
          <w:rFonts w:ascii="Arial" w:hAnsi="Arial" w:cs="Arial"/>
          <w:color w:val="000000"/>
          <w:sz w:val="22"/>
          <w:szCs w:val="22"/>
        </w:rPr>
        <w:t>n</w:t>
      </w:r>
      <w:r w:rsidR="00A01823">
        <w:rPr>
          <w:rFonts w:ascii="Arial" w:hAnsi="Arial" w:cs="Arial"/>
          <w:color w:val="000000"/>
          <w:sz w:val="22"/>
          <w:szCs w:val="22"/>
        </w:rPr>
        <w:t xml:space="preserve"> at</w:t>
      </w:r>
      <w:r>
        <w:rPr>
          <w:rFonts w:ascii="Arial" w:hAnsi="Arial" w:cs="Arial"/>
          <w:color w:val="000000"/>
          <w:sz w:val="22"/>
          <w:szCs w:val="22"/>
        </w:rPr>
        <w:t xml:space="preserve"> the last quarter of the year so this is </w:t>
      </w:r>
      <w:r w:rsidR="00A01823">
        <w:rPr>
          <w:rFonts w:ascii="Arial" w:hAnsi="Arial" w:cs="Arial"/>
          <w:color w:val="000000"/>
          <w:sz w:val="22"/>
          <w:szCs w:val="22"/>
        </w:rPr>
        <w:t xml:space="preserve">a </w:t>
      </w:r>
      <w:r>
        <w:rPr>
          <w:rFonts w:ascii="Arial" w:hAnsi="Arial" w:cs="Arial"/>
          <w:color w:val="000000"/>
          <w:sz w:val="22"/>
          <w:szCs w:val="22"/>
        </w:rPr>
        <w:t>very promising</w:t>
      </w:r>
      <w:r w:rsidR="00A01823">
        <w:rPr>
          <w:rFonts w:ascii="Arial" w:hAnsi="Arial" w:cs="Arial"/>
          <w:color w:val="000000"/>
          <w:sz w:val="22"/>
          <w:szCs w:val="22"/>
        </w:rPr>
        <w:t xml:space="preserve"> amount</w:t>
      </w:r>
      <w:r>
        <w:rPr>
          <w:rFonts w:ascii="Arial" w:hAnsi="Arial" w:cs="Arial"/>
          <w:color w:val="000000"/>
          <w:sz w:val="22"/>
          <w:szCs w:val="22"/>
        </w:rPr>
        <w:t>.  The Foundation office has had 290 donor contacts</w:t>
      </w:r>
      <w:r w:rsidR="00A01823">
        <w:rPr>
          <w:rFonts w:ascii="Arial" w:hAnsi="Arial" w:cs="Arial"/>
          <w:color w:val="000000"/>
          <w:sz w:val="22"/>
          <w:szCs w:val="22"/>
        </w:rPr>
        <w:t xml:space="preserve"> to date this year</w:t>
      </w:r>
      <w:r>
        <w:rPr>
          <w:rFonts w:ascii="Arial" w:hAnsi="Arial" w:cs="Arial"/>
          <w:color w:val="000000"/>
          <w:sz w:val="22"/>
          <w:szCs w:val="22"/>
        </w:rPr>
        <w:t>.  A new content management web system is being installed and w</w:t>
      </w:r>
      <w:r w:rsidR="00A01823">
        <w:rPr>
          <w:rFonts w:ascii="Arial" w:hAnsi="Arial" w:cs="Arial"/>
          <w:color w:val="000000"/>
          <w:sz w:val="22"/>
          <w:szCs w:val="22"/>
        </w:rPr>
        <w:t xml:space="preserve">ill help the Foundation facilitate its </w:t>
      </w:r>
      <w:r w:rsidR="00E5447A">
        <w:rPr>
          <w:rFonts w:ascii="Arial" w:hAnsi="Arial" w:cs="Arial"/>
          <w:color w:val="000000"/>
          <w:sz w:val="22"/>
          <w:szCs w:val="22"/>
        </w:rPr>
        <w:t xml:space="preserve">web presence.  He encouraged Council members to view the new Biology Department website.  All </w:t>
      </w:r>
      <w:r w:rsidR="00A01823">
        <w:rPr>
          <w:rFonts w:ascii="Arial" w:hAnsi="Arial" w:cs="Arial"/>
          <w:color w:val="000000"/>
          <w:sz w:val="22"/>
          <w:szCs w:val="22"/>
        </w:rPr>
        <w:t xml:space="preserve">campus </w:t>
      </w:r>
      <w:r w:rsidR="00E5447A">
        <w:rPr>
          <w:rFonts w:ascii="Arial" w:hAnsi="Arial" w:cs="Arial"/>
          <w:color w:val="000000"/>
          <w:sz w:val="22"/>
          <w:szCs w:val="22"/>
        </w:rPr>
        <w:t>departmental website</w:t>
      </w:r>
      <w:r w:rsidR="00A01823">
        <w:rPr>
          <w:rFonts w:ascii="Arial" w:hAnsi="Arial" w:cs="Arial"/>
          <w:color w:val="000000"/>
          <w:sz w:val="22"/>
          <w:szCs w:val="22"/>
        </w:rPr>
        <w:t>s</w:t>
      </w:r>
      <w:r w:rsidR="00E5447A">
        <w:rPr>
          <w:rFonts w:ascii="Arial" w:hAnsi="Arial" w:cs="Arial"/>
          <w:color w:val="000000"/>
          <w:sz w:val="22"/>
          <w:szCs w:val="22"/>
        </w:rPr>
        <w:t xml:space="preserve"> will be updated with a similar l</w:t>
      </w:r>
      <w:r w:rsidR="00A01823">
        <w:rPr>
          <w:rFonts w:ascii="Arial" w:hAnsi="Arial" w:cs="Arial"/>
          <w:color w:val="000000"/>
          <w:sz w:val="22"/>
          <w:szCs w:val="22"/>
        </w:rPr>
        <w:t>ook</w:t>
      </w:r>
      <w:r w:rsidR="00E5447A">
        <w:rPr>
          <w:rFonts w:ascii="Arial" w:hAnsi="Arial" w:cs="Arial"/>
          <w:color w:val="000000"/>
          <w:sz w:val="22"/>
          <w:szCs w:val="22"/>
        </w:rPr>
        <w:t>.</w:t>
      </w:r>
    </w:p>
    <w:p w14:paraId="59AF570D" w14:textId="10128295" w:rsidR="000767B2" w:rsidRPr="00244B97" w:rsidRDefault="0013122E" w:rsidP="0013122E">
      <w:pPr>
        <w:textAlignment w:val="baseline"/>
        <w:rPr>
          <w:rFonts w:ascii="Arial" w:hAnsi="Arial" w:cs="Arial"/>
          <w:color w:val="000000"/>
          <w:sz w:val="22"/>
          <w:szCs w:val="22"/>
        </w:rPr>
      </w:pPr>
      <w:r>
        <w:rPr>
          <w:rFonts w:ascii="Arial" w:hAnsi="Arial" w:cs="Arial"/>
          <w:color w:val="000000"/>
          <w:sz w:val="22"/>
          <w:szCs w:val="22"/>
        </w:rPr>
        <w:t xml:space="preserve">  </w:t>
      </w:r>
    </w:p>
    <w:p w14:paraId="3B8E15CF" w14:textId="77777777" w:rsidR="000767B2" w:rsidRDefault="00602C52" w:rsidP="00602C52">
      <w:pPr>
        <w:rPr>
          <w:rFonts w:ascii="Arial" w:hAnsi="Arial" w:cs="Arial"/>
          <w:sz w:val="22"/>
          <w:szCs w:val="22"/>
        </w:rPr>
      </w:pPr>
      <w:r w:rsidRPr="00244B97">
        <w:rPr>
          <w:rFonts w:ascii="Arial" w:hAnsi="Arial" w:cs="Arial"/>
          <w:sz w:val="22"/>
          <w:szCs w:val="22"/>
        </w:rPr>
        <w:t xml:space="preserve">A motion to adjourn was made by </w:t>
      </w:r>
      <w:r w:rsidR="000767B2" w:rsidRPr="00244B97">
        <w:rPr>
          <w:rFonts w:ascii="Arial" w:hAnsi="Arial" w:cs="Arial"/>
          <w:sz w:val="22"/>
          <w:szCs w:val="22"/>
        </w:rPr>
        <w:t xml:space="preserve">Michael </w:t>
      </w:r>
      <w:proofErr w:type="spellStart"/>
      <w:r w:rsidR="000767B2" w:rsidRPr="00244B97">
        <w:rPr>
          <w:rFonts w:ascii="Arial" w:hAnsi="Arial" w:cs="Arial"/>
          <w:sz w:val="22"/>
          <w:szCs w:val="22"/>
        </w:rPr>
        <w:t>Cerrie</w:t>
      </w:r>
      <w:proofErr w:type="spellEnd"/>
      <w:r w:rsidRPr="00244B97">
        <w:rPr>
          <w:rFonts w:ascii="Arial" w:hAnsi="Arial" w:cs="Arial"/>
          <w:sz w:val="22"/>
          <w:szCs w:val="22"/>
        </w:rPr>
        <w:t xml:space="preserve"> and seconded by </w:t>
      </w:r>
      <w:r w:rsidR="000767B2" w:rsidRPr="00244B97">
        <w:rPr>
          <w:rFonts w:ascii="Arial" w:hAnsi="Arial" w:cs="Arial"/>
          <w:sz w:val="22"/>
          <w:szCs w:val="22"/>
        </w:rPr>
        <w:t>Joe Johnson</w:t>
      </w:r>
      <w:r w:rsidRPr="00244B97">
        <w:rPr>
          <w:rFonts w:ascii="Arial" w:hAnsi="Arial" w:cs="Arial"/>
          <w:sz w:val="22"/>
          <w:szCs w:val="22"/>
        </w:rPr>
        <w:t xml:space="preserve">. The Council meeting concluded </w:t>
      </w:r>
      <w:r w:rsidR="000767B2" w:rsidRPr="00244B97">
        <w:rPr>
          <w:rFonts w:ascii="Arial" w:hAnsi="Arial" w:cs="Arial"/>
          <w:sz w:val="22"/>
          <w:szCs w:val="22"/>
        </w:rPr>
        <w:t>at 4:50</w:t>
      </w:r>
      <w:r w:rsidRPr="00244B97">
        <w:rPr>
          <w:rFonts w:ascii="Arial" w:hAnsi="Arial" w:cs="Arial"/>
          <w:sz w:val="22"/>
          <w:szCs w:val="22"/>
        </w:rPr>
        <w:t xml:space="preserve"> p.m.</w:t>
      </w:r>
    </w:p>
    <w:p w14:paraId="4B979B7B" w14:textId="77777777" w:rsidR="0013122E" w:rsidRDefault="0013122E" w:rsidP="00602C52">
      <w:pPr>
        <w:rPr>
          <w:rFonts w:ascii="Arial" w:hAnsi="Arial" w:cs="Arial"/>
          <w:sz w:val="22"/>
          <w:szCs w:val="22"/>
        </w:rPr>
      </w:pPr>
    </w:p>
    <w:p w14:paraId="12349FEB" w14:textId="07E7B2DF" w:rsidR="0013122E" w:rsidRPr="00244B97" w:rsidRDefault="0013122E" w:rsidP="00602C52">
      <w:pPr>
        <w:rPr>
          <w:rFonts w:ascii="Arial" w:hAnsi="Arial" w:cs="Arial"/>
          <w:sz w:val="22"/>
          <w:szCs w:val="22"/>
        </w:rPr>
      </w:pPr>
      <w:r>
        <w:rPr>
          <w:rFonts w:ascii="Arial" w:hAnsi="Arial" w:cs="Arial"/>
          <w:sz w:val="22"/>
          <w:szCs w:val="22"/>
        </w:rPr>
        <w:t xml:space="preserve">A tour of the Rockefeller Arts Center addition followed the Council meeting. </w:t>
      </w:r>
    </w:p>
    <w:p w14:paraId="54E778B2" w14:textId="77777777" w:rsidR="00602C52" w:rsidRPr="00244B97" w:rsidRDefault="00602C52" w:rsidP="00602C52">
      <w:pPr>
        <w:rPr>
          <w:rFonts w:ascii="Arial" w:hAnsi="Arial" w:cs="Arial"/>
          <w:sz w:val="22"/>
          <w:szCs w:val="22"/>
        </w:rPr>
      </w:pPr>
    </w:p>
    <w:p w14:paraId="4F0E1DFA" w14:textId="77777777" w:rsidR="00602C52" w:rsidRPr="00244B97" w:rsidRDefault="00602C52" w:rsidP="00602C52">
      <w:pPr>
        <w:rPr>
          <w:rFonts w:ascii="Arial" w:hAnsi="Arial" w:cs="Arial"/>
          <w:sz w:val="22"/>
          <w:szCs w:val="22"/>
        </w:rPr>
      </w:pPr>
      <w:r w:rsidRPr="00244B97">
        <w:rPr>
          <w:rFonts w:ascii="Arial" w:hAnsi="Arial" w:cs="Arial"/>
          <w:sz w:val="22"/>
          <w:szCs w:val="22"/>
        </w:rPr>
        <w:t>Respectfully submitted,</w:t>
      </w:r>
    </w:p>
    <w:p w14:paraId="6BA0ED70" w14:textId="77777777" w:rsidR="00602C52" w:rsidRPr="00244B97" w:rsidRDefault="00602C52" w:rsidP="00602C52">
      <w:pPr>
        <w:rPr>
          <w:rFonts w:ascii="Arial" w:hAnsi="Arial" w:cs="Arial"/>
          <w:sz w:val="22"/>
          <w:szCs w:val="22"/>
        </w:rPr>
      </w:pPr>
    </w:p>
    <w:p w14:paraId="17C1D7ED" w14:textId="77777777" w:rsidR="00602C52" w:rsidRPr="00244B97" w:rsidRDefault="00602C52" w:rsidP="00602C52">
      <w:pPr>
        <w:rPr>
          <w:rFonts w:ascii="Arial" w:hAnsi="Arial" w:cs="Arial"/>
          <w:sz w:val="22"/>
          <w:szCs w:val="22"/>
        </w:rPr>
      </w:pPr>
      <w:r w:rsidRPr="00244B97">
        <w:rPr>
          <w:rFonts w:ascii="Arial" w:hAnsi="Arial" w:cs="Arial"/>
          <w:sz w:val="22"/>
          <w:szCs w:val="22"/>
        </w:rPr>
        <w:t>Denise Szalkowski, Fredonia College Council Secretary</w:t>
      </w:r>
    </w:p>
    <w:p w14:paraId="02856ADB" w14:textId="77777777" w:rsidR="00602C52" w:rsidRPr="00244B97" w:rsidRDefault="00602C52" w:rsidP="00602C52">
      <w:pPr>
        <w:rPr>
          <w:rFonts w:ascii="Arial" w:hAnsi="Arial" w:cs="Arial"/>
          <w:sz w:val="22"/>
          <w:szCs w:val="22"/>
        </w:rPr>
      </w:pPr>
    </w:p>
    <w:p w14:paraId="5360F92C" w14:textId="77777777" w:rsidR="00602C52" w:rsidRPr="00947A1A" w:rsidRDefault="00602C52">
      <w:pPr>
        <w:rPr>
          <w:rFonts w:ascii="Arial" w:hAnsi="Arial" w:cs="Arial"/>
          <w:sz w:val="30"/>
          <w:szCs w:val="30"/>
        </w:rPr>
      </w:pPr>
    </w:p>
    <w:sectPr w:rsidR="00602C52" w:rsidRPr="00947A1A" w:rsidSect="00E164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3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E7268E"/>
    <w:multiLevelType w:val="hybridMultilevel"/>
    <w:tmpl w:val="642E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17637"/>
    <w:multiLevelType w:val="multilevel"/>
    <w:tmpl w:val="E5DC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F2ED0"/>
    <w:multiLevelType w:val="multilevel"/>
    <w:tmpl w:val="5A86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44E03"/>
    <w:multiLevelType w:val="multilevel"/>
    <w:tmpl w:val="3A60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94903"/>
    <w:multiLevelType w:val="multilevel"/>
    <w:tmpl w:val="7476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1B561A"/>
    <w:multiLevelType w:val="multilevel"/>
    <w:tmpl w:val="B640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41CD2"/>
    <w:multiLevelType w:val="hybridMultilevel"/>
    <w:tmpl w:val="0DF4CEF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522FD"/>
    <w:multiLevelType w:val="multilevel"/>
    <w:tmpl w:val="1ABC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5281B"/>
    <w:multiLevelType w:val="multilevel"/>
    <w:tmpl w:val="ADBA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C4730"/>
    <w:multiLevelType w:val="multilevel"/>
    <w:tmpl w:val="6946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10D5D"/>
    <w:multiLevelType w:val="multilevel"/>
    <w:tmpl w:val="9DD2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097E8B"/>
    <w:multiLevelType w:val="multilevel"/>
    <w:tmpl w:val="D90E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891E33"/>
    <w:multiLevelType w:val="multilevel"/>
    <w:tmpl w:val="7AF6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504228"/>
    <w:multiLevelType w:val="multilevel"/>
    <w:tmpl w:val="6A1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AA7DAC"/>
    <w:multiLevelType w:val="multilevel"/>
    <w:tmpl w:val="0DC2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44891"/>
    <w:multiLevelType w:val="multilevel"/>
    <w:tmpl w:val="6F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8628D"/>
    <w:multiLevelType w:val="multilevel"/>
    <w:tmpl w:val="093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0E279E"/>
    <w:multiLevelType w:val="multilevel"/>
    <w:tmpl w:val="1996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CF792E"/>
    <w:multiLevelType w:val="multilevel"/>
    <w:tmpl w:val="71A0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88399C"/>
    <w:multiLevelType w:val="multilevel"/>
    <w:tmpl w:val="A076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3C591B"/>
    <w:multiLevelType w:val="multilevel"/>
    <w:tmpl w:val="38C0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563AFF"/>
    <w:multiLevelType w:val="multilevel"/>
    <w:tmpl w:val="36BC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762243"/>
    <w:multiLevelType w:val="multilevel"/>
    <w:tmpl w:val="54F0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EC7DD3"/>
    <w:multiLevelType w:val="multilevel"/>
    <w:tmpl w:val="D3F6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5"/>
  </w:num>
  <w:num w:numId="6">
    <w:abstractNumId w:val="8"/>
  </w:num>
  <w:num w:numId="7">
    <w:abstractNumId w:val="10"/>
  </w:num>
  <w:num w:numId="8">
    <w:abstractNumId w:val="12"/>
  </w:num>
  <w:num w:numId="9">
    <w:abstractNumId w:val="18"/>
  </w:num>
  <w:num w:numId="10">
    <w:abstractNumId w:val="17"/>
  </w:num>
  <w:num w:numId="11">
    <w:abstractNumId w:val="13"/>
  </w:num>
  <w:num w:numId="12">
    <w:abstractNumId w:val="26"/>
  </w:num>
  <w:num w:numId="13">
    <w:abstractNumId w:val="19"/>
  </w:num>
  <w:num w:numId="14">
    <w:abstractNumId w:val="24"/>
  </w:num>
  <w:num w:numId="15">
    <w:abstractNumId w:val="7"/>
  </w:num>
  <w:num w:numId="16">
    <w:abstractNumId w:val="16"/>
  </w:num>
  <w:num w:numId="17">
    <w:abstractNumId w:val="6"/>
  </w:num>
  <w:num w:numId="18">
    <w:abstractNumId w:val="14"/>
  </w:num>
  <w:num w:numId="19">
    <w:abstractNumId w:val="23"/>
  </w:num>
  <w:num w:numId="20">
    <w:abstractNumId w:val="5"/>
  </w:num>
  <w:num w:numId="21">
    <w:abstractNumId w:val="21"/>
  </w:num>
  <w:num w:numId="22">
    <w:abstractNumId w:val="20"/>
  </w:num>
  <w:num w:numId="23">
    <w:abstractNumId w:val="11"/>
  </w:num>
  <w:num w:numId="24">
    <w:abstractNumId w:val="4"/>
  </w:num>
  <w:num w:numId="25">
    <w:abstractNumId w:val="25"/>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1A"/>
    <w:rsid w:val="0005471E"/>
    <w:rsid w:val="000767B2"/>
    <w:rsid w:val="000D7FA6"/>
    <w:rsid w:val="0013122E"/>
    <w:rsid w:val="00157A93"/>
    <w:rsid w:val="001A0D73"/>
    <w:rsid w:val="001D00D7"/>
    <w:rsid w:val="00217E23"/>
    <w:rsid w:val="00244B97"/>
    <w:rsid w:val="002648FA"/>
    <w:rsid w:val="00300D07"/>
    <w:rsid w:val="003C4F6B"/>
    <w:rsid w:val="004B0AE9"/>
    <w:rsid w:val="00591F73"/>
    <w:rsid w:val="00602C52"/>
    <w:rsid w:val="007470D4"/>
    <w:rsid w:val="007625DF"/>
    <w:rsid w:val="007A7A38"/>
    <w:rsid w:val="007C4068"/>
    <w:rsid w:val="00832CC4"/>
    <w:rsid w:val="0091183A"/>
    <w:rsid w:val="00942277"/>
    <w:rsid w:val="00947A1A"/>
    <w:rsid w:val="009D40BB"/>
    <w:rsid w:val="00A01823"/>
    <w:rsid w:val="00AD2398"/>
    <w:rsid w:val="00AF6515"/>
    <w:rsid w:val="00B75B15"/>
    <w:rsid w:val="00B97E80"/>
    <w:rsid w:val="00BC40CF"/>
    <w:rsid w:val="00BD084D"/>
    <w:rsid w:val="00C71C5E"/>
    <w:rsid w:val="00C76FC5"/>
    <w:rsid w:val="00C97F48"/>
    <w:rsid w:val="00CB3778"/>
    <w:rsid w:val="00CC3DF3"/>
    <w:rsid w:val="00CE607F"/>
    <w:rsid w:val="00D500D8"/>
    <w:rsid w:val="00D77825"/>
    <w:rsid w:val="00E164A1"/>
    <w:rsid w:val="00E23D3D"/>
    <w:rsid w:val="00E5447A"/>
    <w:rsid w:val="00F5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949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A38"/>
    <w:pPr>
      <w:ind w:left="720"/>
      <w:contextualSpacing/>
    </w:pPr>
  </w:style>
  <w:style w:type="paragraph" w:styleId="NormalWeb">
    <w:name w:val="Normal (Web)"/>
    <w:basedOn w:val="Normal"/>
    <w:uiPriority w:val="99"/>
    <w:semiHidden/>
    <w:unhideWhenUsed/>
    <w:rsid w:val="001D00D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A38"/>
    <w:pPr>
      <w:ind w:left="720"/>
      <w:contextualSpacing/>
    </w:pPr>
  </w:style>
  <w:style w:type="paragraph" w:styleId="NormalWeb">
    <w:name w:val="Normal (Web)"/>
    <w:basedOn w:val="Normal"/>
    <w:uiPriority w:val="99"/>
    <w:semiHidden/>
    <w:unhideWhenUsed/>
    <w:rsid w:val="001D00D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7694">
      <w:bodyDiv w:val="1"/>
      <w:marLeft w:val="0"/>
      <w:marRight w:val="0"/>
      <w:marTop w:val="0"/>
      <w:marBottom w:val="0"/>
      <w:divBdr>
        <w:top w:val="none" w:sz="0" w:space="0" w:color="auto"/>
        <w:left w:val="none" w:sz="0" w:space="0" w:color="auto"/>
        <w:bottom w:val="none" w:sz="0" w:space="0" w:color="auto"/>
        <w:right w:val="none" w:sz="0" w:space="0" w:color="auto"/>
      </w:divBdr>
    </w:div>
    <w:div w:id="287123830">
      <w:bodyDiv w:val="1"/>
      <w:marLeft w:val="0"/>
      <w:marRight w:val="0"/>
      <w:marTop w:val="0"/>
      <w:marBottom w:val="0"/>
      <w:divBdr>
        <w:top w:val="none" w:sz="0" w:space="0" w:color="auto"/>
        <w:left w:val="none" w:sz="0" w:space="0" w:color="auto"/>
        <w:bottom w:val="none" w:sz="0" w:space="0" w:color="auto"/>
        <w:right w:val="none" w:sz="0" w:space="0" w:color="auto"/>
      </w:divBdr>
    </w:div>
    <w:div w:id="671297030">
      <w:bodyDiv w:val="1"/>
      <w:marLeft w:val="0"/>
      <w:marRight w:val="0"/>
      <w:marTop w:val="0"/>
      <w:marBottom w:val="0"/>
      <w:divBdr>
        <w:top w:val="none" w:sz="0" w:space="0" w:color="auto"/>
        <w:left w:val="none" w:sz="0" w:space="0" w:color="auto"/>
        <w:bottom w:val="none" w:sz="0" w:space="0" w:color="auto"/>
        <w:right w:val="none" w:sz="0" w:space="0" w:color="auto"/>
      </w:divBdr>
    </w:div>
    <w:div w:id="686180541">
      <w:bodyDiv w:val="1"/>
      <w:marLeft w:val="0"/>
      <w:marRight w:val="0"/>
      <w:marTop w:val="0"/>
      <w:marBottom w:val="0"/>
      <w:divBdr>
        <w:top w:val="none" w:sz="0" w:space="0" w:color="auto"/>
        <w:left w:val="none" w:sz="0" w:space="0" w:color="auto"/>
        <w:bottom w:val="none" w:sz="0" w:space="0" w:color="auto"/>
        <w:right w:val="none" w:sz="0" w:space="0" w:color="auto"/>
      </w:divBdr>
    </w:div>
    <w:div w:id="701170000">
      <w:bodyDiv w:val="1"/>
      <w:marLeft w:val="0"/>
      <w:marRight w:val="0"/>
      <w:marTop w:val="0"/>
      <w:marBottom w:val="0"/>
      <w:divBdr>
        <w:top w:val="none" w:sz="0" w:space="0" w:color="auto"/>
        <w:left w:val="none" w:sz="0" w:space="0" w:color="auto"/>
        <w:bottom w:val="none" w:sz="0" w:space="0" w:color="auto"/>
        <w:right w:val="none" w:sz="0" w:space="0" w:color="auto"/>
      </w:divBdr>
    </w:div>
    <w:div w:id="742064595">
      <w:bodyDiv w:val="1"/>
      <w:marLeft w:val="0"/>
      <w:marRight w:val="0"/>
      <w:marTop w:val="0"/>
      <w:marBottom w:val="0"/>
      <w:divBdr>
        <w:top w:val="none" w:sz="0" w:space="0" w:color="auto"/>
        <w:left w:val="none" w:sz="0" w:space="0" w:color="auto"/>
        <w:bottom w:val="none" w:sz="0" w:space="0" w:color="auto"/>
        <w:right w:val="none" w:sz="0" w:space="0" w:color="auto"/>
      </w:divBdr>
    </w:div>
    <w:div w:id="847209862">
      <w:bodyDiv w:val="1"/>
      <w:marLeft w:val="0"/>
      <w:marRight w:val="0"/>
      <w:marTop w:val="0"/>
      <w:marBottom w:val="0"/>
      <w:divBdr>
        <w:top w:val="none" w:sz="0" w:space="0" w:color="auto"/>
        <w:left w:val="none" w:sz="0" w:space="0" w:color="auto"/>
        <w:bottom w:val="none" w:sz="0" w:space="0" w:color="auto"/>
        <w:right w:val="none" w:sz="0" w:space="0" w:color="auto"/>
      </w:divBdr>
    </w:div>
    <w:div w:id="1033726729">
      <w:bodyDiv w:val="1"/>
      <w:marLeft w:val="0"/>
      <w:marRight w:val="0"/>
      <w:marTop w:val="0"/>
      <w:marBottom w:val="0"/>
      <w:divBdr>
        <w:top w:val="none" w:sz="0" w:space="0" w:color="auto"/>
        <w:left w:val="none" w:sz="0" w:space="0" w:color="auto"/>
        <w:bottom w:val="none" w:sz="0" w:space="0" w:color="auto"/>
        <w:right w:val="none" w:sz="0" w:space="0" w:color="auto"/>
      </w:divBdr>
    </w:div>
    <w:div w:id="1076705509">
      <w:bodyDiv w:val="1"/>
      <w:marLeft w:val="0"/>
      <w:marRight w:val="0"/>
      <w:marTop w:val="0"/>
      <w:marBottom w:val="0"/>
      <w:divBdr>
        <w:top w:val="none" w:sz="0" w:space="0" w:color="auto"/>
        <w:left w:val="none" w:sz="0" w:space="0" w:color="auto"/>
        <w:bottom w:val="none" w:sz="0" w:space="0" w:color="auto"/>
        <w:right w:val="none" w:sz="0" w:space="0" w:color="auto"/>
      </w:divBdr>
    </w:div>
    <w:div w:id="1134836116">
      <w:bodyDiv w:val="1"/>
      <w:marLeft w:val="0"/>
      <w:marRight w:val="0"/>
      <w:marTop w:val="0"/>
      <w:marBottom w:val="0"/>
      <w:divBdr>
        <w:top w:val="none" w:sz="0" w:space="0" w:color="auto"/>
        <w:left w:val="none" w:sz="0" w:space="0" w:color="auto"/>
        <w:bottom w:val="none" w:sz="0" w:space="0" w:color="auto"/>
        <w:right w:val="none" w:sz="0" w:space="0" w:color="auto"/>
      </w:divBdr>
    </w:div>
    <w:div w:id="1148519601">
      <w:bodyDiv w:val="1"/>
      <w:marLeft w:val="0"/>
      <w:marRight w:val="0"/>
      <w:marTop w:val="0"/>
      <w:marBottom w:val="0"/>
      <w:divBdr>
        <w:top w:val="none" w:sz="0" w:space="0" w:color="auto"/>
        <w:left w:val="none" w:sz="0" w:space="0" w:color="auto"/>
        <w:bottom w:val="none" w:sz="0" w:space="0" w:color="auto"/>
        <w:right w:val="none" w:sz="0" w:space="0" w:color="auto"/>
      </w:divBdr>
    </w:div>
    <w:div w:id="1283339879">
      <w:bodyDiv w:val="1"/>
      <w:marLeft w:val="0"/>
      <w:marRight w:val="0"/>
      <w:marTop w:val="0"/>
      <w:marBottom w:val="0"/>
      <w:divBdr>
        <w:top w:val="none" w:sz="0" w:space="0" w:color="auto"/>
        <w:left w:val="none" w:sz="0" w:space="0" w:color="auto"/>
        <w:bottom w:val="none" w:sz="0" w:space="0" w:color="auto"/>
        <w:right w:val="none" w:sz="0" w:space="0" w:color="auto"/>
      </w:divBdr>
    </w:div>
    <w:div w:id="1408764414">
      <w:bodyDiv w:val="1"/>
      <w:marLeft w:val="0"/>
      <w:marRight w:val="0"/>
      <w:marTop w:val="0"/>
      <w:marBottom w:val="0"/>
      <w:divBdr>
        <w:top w:val="none" w:sz="0" w:space="0" w:color="auto"/>
        <w:left w:val="none" w:sz="0" w:space="0" w:color="auto"/>
        <w:bottom w:val="none" w:sz="0" w:space="0" w:color="auto"/>
        <w:right w:val="none" w:sz="0" w:space="0" w:color="auto"/>
      </w:divBdr>
    </w:div>
    <w:div w:id="1551766457">
      <w:bodyDiv w:val="1"/>
      <w:marLeft w:val="0"/>
      <w:marRight w:val="0"/>
      <w:marTop w:val="0"/>
      <w:marBottom w:val="0"/>
      <w:divBdr>
        <w:top w:val="none" w:sz="0" w:space="0" w:color="auto"/>
        <w:left w:val="none" w:sz="0" w:space="0" w:color="auto"/>
        <w:bottom w:val="none" w:sz="0" w:space="0" w:color="auto"/>
        <w:right w:val="none" w:sz="0" w:space="0" w:color="auto"/>
      </w:divBdr>
    </w:div>
    <w:div w:id="1707565232">
      <w:bodyDiv w:val="1"/>
      <w:marLeft w:val="0"/>
      <w:marRight w:val="0"/>
      <w:marTop w:val="0"/>
      <w:marBottom w:val="0"/>
      <w:divBdr>
        <w:top w:val="none" w:sz="0" w:space="0" w:color="auto"/>
        <w:left w:val="none" w:sz="0" w:space="0" w:color="auto"/>
        <w:bottom w:val="none" w:sz="0" w:space="0" w:color="auto"/>
        <w:right w:val="none" w:sz="0" w:space="0" w:color="auto"/>
      </w:divBdr>
    </w:div>
    <w:div w:id="1732076400">
      <w:bodyDiv w:val="1"/>
      <w:marLeft w:val="0"/>
      <w:marRight w:val="0"/>
      <w:marTop w:val="0"/>
      <w:marBottom w:val="0"/>
      <w:divBdr>
        <w:top w:val="none" w:sz="0" w:space="0" w:color="auto"/>
        <w:left w:val="none" w:sz="0" w:space="0" w:color="auto"/>
        <w:bottom w:val="none" w:sz="0" w:space="0" w:color="auto"/>
        <w:right w:val="none" w:sz="0" w:space="0" w:color="auto"/>
      </w:divBdr>
    </w:div>
    <w:div w:id="1835146511">
      <w:bodyDiv w:val="1"/>
      <w:marLeft w:val="0"/>
      <w:marRight w:val="0"/>
      <w:marTop w:val="0"/>
      <w:marBottom w:val="0"/>
      <w:divBdr>
        <w:top w:val="none" w:sz="0" w:space="0" w:color="auto"/>
        <w:left w:val="none" w:sz="0" w:space="0" w:color="auto"/>
        <w:bottom w:val="none" w:sz="0" w:space="0" w:color="auto"/>
        <w:right w:val="none" w:sz="0" w:space="0" w:color="auto"/>
      </w:divBdr>
    </w:div>
    <w:div w:id="1837575060">
      <w:bodyDiv w:val="1"/>
      <w:marLeft w:val="0"/>
      <w:marRight w:val="0"/>
      <w:marTop w:val="0"/>
      <w:marBottom w:val="0"/>
      <w:divBdr>
        <w:top w:val="none" w:sz="0" w:space="0" w:color="auto"/>
        <w:left w:val="none" w:sz="0" w:space="0" w:color="auto"/>
        <w:bottom w:val="none" w:sz="0" w:space="0" w:color="auto"/>
        <w:right w:val="none" w:sz="0" w:space="0" w:color="auto"/>
      </w:divBdr>
    </w:div>
    <w:div w:id="1932471894">
      <w:bodyDiv w:val="1"/>
      <w:marLeft w:val="0"/>
      <w:marRight w:val="0"/>
      <w:marTop w:val="0"/>
      <w:marBottom w:val="0"/>
      <w:divBdr>
        <w:top w:val="none" w:sz="0" w:space="0" w:color="auto"/>
        <w:left w:val="none" w:sz="0" w:space="0" w:color="auto"/>
        <w:bottom w:val="none" w:sz="0" w:space="0" w:color="auto"/>
        <w:right w:val="none" w:sz="0" w:space="0" w:color="auto"/>
      </w:divBdr>
    </w:div>
    <w:div w:id="1998605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D0459-4CA9-5748-BF7C-8C33A2FA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Pages>
  <Words>2284</Words>
  <Characters>13025</Characters>
  <Application>Microsoft Macintosh Word</Application>
  <DocSecurity>0</DocSecurity>
  <Lines>108</Lines>
  <Paragraphs>30</Paragraphs>
  <ScaleCrop>false</ScaleCrop>
  <Company/>
  <LinksUpToDate>false</LinksUpToDate>
  <CharactersWithSpaces>15279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Szalkowski</dc:creator>
  <cp:keywords/>
  <dc:description/>
  <cp:lastModifiedBy>Denise Szalkowski</cp:lastModifiedBy>
  <cp:revision>9</cp:revision>
  <dcterms:created xsi:type="dcterms:W3CDTF">2015-09-26T20:54:00Z</dcterms:created>
  <dcterms:modified xsi:type="dcterms:W3CDTF">2015-09-28T02:15:00Z</dcterms:modified>
</cp:coreProperties>
</file>